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B9FCF" w14:textId="2BBB45EF" w:rsidR="00DD1F91" w:rsidRPr="00DF0CB4" w:rsidRDefault="002D473A" w:rsidP="00C30866">
      <w:pPr>
        <w:jc w:val="both"/>
        <w:rPr>
          <w:rFonts w:ascii="Helvetica" w:hAnsi="Helvetica"/>
          <w:sz w:val="16"/>
          <w:szCs w:val="16"/>
        </w:rPr>
      </w:pPr>
      <w:bookmarkStart w:id="0" w:name="_GoBack"/>
      <w:bookmarkEnd w:id="0"/>
      <w:r w:rsidRPr="00DF0CB4">
        <w:rPr>
          <w:rFonts w:ascii="Helvetica" w:hAnsi="Helvetica"/>
          <w:sz w:val="16"/>
          <w:szCs w:val="16"/>
        </w:rPr>
        <w:t xml:space="preserve">                                                    </w:t>
      </w:r>
      <w:r w:rsidR="00EC3183" w:rsidRPr="00DF0CB4">
        <w:rPr>
          <w:rFonts w:ascii="Helvetica" w:hAnsi="Helvetica"/>
          <w:sz w:val="16"/>
          <w:szCs w:val="16"/>
        </w:rPr>
        <w:t xml:space="preserve">          </w:t>
      </w:r>
      <w:r w:rsidRPr="00DF0CB4">
        <w:rPr>
          <w:rFonts w:ascii="Helvetica" w:hAnsi="Helvetica"/>
          <w:sz w:val="16"/>
          <w:szCs w:val="16"/>
        </w:rPr>
        <w:t xml:space="preserve">    </w:t>
      </w:r>
      <w:r w:rsidR="00EC3183" w:rsidRPr="00DF0CB4">
        <w:rPr>
          <w:rFonts w:ascii="Helvetica" w:hAnsi="Helvetica"/>
          <w:sz w:val="16"/>
          <w:szCs w:val="16"/>
        </w:rPr>
        <w:t xml:space="preserve">   </w:t>
      </w:r>
      <w:r w:rsidRPr="00DF0CB4">
        <w:rPr>
          <w:rFonts w:ascii="Helvetica" w:hAnsi="Helvetica"/>
          <w:sz w:val="16"/>
          <w:szCs w:val="16"/>
        </w:rPr>
        <w:t xml:space="preserve">  </w:t>
      </w:r>
      <w:r w:rsidR="00EC3183" w:rsidRPr="00DF0CB4">
        <w:rPr>
          <w:rFonts w:ascii="Helvetica" w:hAnsi="Helvetica"/>
          <w:sz w:val="16"/>
          <w:szCs w:val="16"/>
        </w:rPr>
        <w:t xml:space="preserve">                                                            </w:t>
      </w:r>
      <w:r w:rsidRPr="00DF0CB4">
        <w:rPr>
          <w:rFonts w:ascii="Helvetica" w:hAnsi="Helvetica"/>
          <w:sz w:val="16"/>
          <w:szCs w:val="16"/>
        </w:rPr>
        <w:t xml:space="preserve">   </w:t>
      </w:r>
      <w:r w:rsidR="00C925E4" w:rsidRPr="00DF0CB4">
        <w:rPr>
          <w:rFonts w:ascii="Helvetica" w:hAnsi="Helvetica"/>
          <w:noProof/>
          <w:sz w:val="16"/>
          <w:szCs w:val="16"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33A4F" w14:textId="77777777" w:rsidR="00C30866" w:rsidRPr="00DF0CB4" w:rsidRDefault="00C30866" w:rsidP="00C30866">
      <w:pPr>
        <w:pStyle w:val="Default"/>
        <w:jc w:val="center"/>
        <w:rPr>
          <w:rFonts w:ascii="Helvetica" w:hAnsi="Helvetica" w:cs="English111 Adagio BT"/>
          <w:sz w:val="16"/>
          <w:szCs w:val="16"/>
        </w:rPr>
      </w:pPr>
    </w:p>
    <w:p w14:paraId="1439669C" w14:textId="3C2B9D6D" w:rsidR="00A6127E" w:rsidRPr="00DF0CB4" w:rsidRDefault="00422BA6" w:rsidP="00C30866">
      <w:pPr>
        <w:pStyle w:val="Default"/>
        <w:jc w:val="center"/>
        <w:rPr>
          <w:rFonts w:ascii="Helvetica" w:hAnsi="Helvetica" w:cs="English111 Adagio BT"/>
          <w:sz w:val="16"/>
          <w:szCs w:val="16"/>
        </w:rPr>
      </w:pPr>
      <w:r w:rsidRPr="00DF0CB4">
        <w:rPr>
          <w:rFonts w:ascii="Helvetica" w:hAnsi="Helvetica" w:cs="Helvetica"/>
          <w:noProof/>
          <w:sz w:val="16"/>
          <w:szCs w:val="16"/>
        </w:rPr>
        <w:drawing>
          <wp:inline distT="0" distB="0" distL="0" distR="0" wp14:anchorId="6EDE48EA" wp14:editId="60A03ADB">
            <wp:extent cx="1294570" cy="580731"/>
            <wp:effectExtent l="0" t="0" r="127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570" cy="58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5F5C" w14:textId="0DB73121" w:rsidR="00EA1D0C" w:rsidRPr="00DF0CB4" w:rsidRDefault="00EA1D0C" w:rsidP="00C30866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Helvetica" w:eastAsia="Calibri" w:hAnsi="Helvetica" w:cstheme="minorHAnsi"/>
          <w:sz w:val="16"/>
          <w:szCs w:val="16"/>
          <w:lang w:eastAsia="en-US"/>
        </w:rPr>
      </w:pPr>
    </w:p>
    <w:p w14:paraId="04C1CE5A" w14:textId="18C06B5C" w:rsidR="00C37BFA" w:rsidRPr="00DF0CB4" w:rsidRDefault="00EA1D0C" w:rsidP="00C30866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Helvetica" w:eastAsia="Calibri" w:hAnsi="Helvetica" w:cstheme="minorHAnsi"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="00C37BFA"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>AL</w:t>
      </w:r>
      <w:r w:rsidR="00B962D3" w:rsidRPr="00DF0CB4">
        <w:rPr>
          <w:rFonts w:ascii="Helvetica" w:eastAsia="Calibri" w:hAnsi="Helvetica" w:cstheme="minorHAnsi"/>
          <w:sz w:val="16"/>
          <w:szCs w:val="16"/>
          <w:lang w:eastAsia="en-US"/>
        </w:rPr>
        <w:t xml:space="preserve"> </w:t>
      </w:r>
      <w:r w:rsidR="00190CF6" w:rsidRPr="00DF0CB4">
        <w:rPr>
          <w:rFonts w:ascii="Helvetica" w:eastAsia="Calibri" w:hAnsi="Helvetica" w:cstheme="minorHAnsi"/>
          <w:sz w:val="16"/>
          <w:szCs w:val="16"/>
          <w:lang w:eastAsia="en-US"/>
        </w:rPr>
        <w:t>DIRIGENTE SCOLASTICO</w:t>
      </w:r>
      <w:r w:rsidR="00BF4E97" w:rsidRPr="00DF0CB4">
        <w:rPr>
          <w:rFonts w:ascii="Helvetica" w:eastAsia="Calibri" w:hAnsi="Helvetica" w:cstheme="minorHAnsi"/>
          <w:sz w:val="16"/>
          <w:szCs w:val="16"/>
          <w:lang w:eastAsia="en-US"/>
        </w:rPr>
        <w:t xml:space="preserve"> </w:t>
      </w:r>
    </w:p>
    <w:p w14:paraId="674AE01C" w14:textId="0F38F017" w:rsidR="00EC2620" w:rsidRPr="00DF0CB4" w:rsidRDefault="00C37BFA" w:rsidP="00C30866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Helvetica" w:eastAsia="Calibri" w:hAnsi="Helvetica" w:cstheme="minorHAnsi"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="00190CF6" w:rsidRPr="00DF0CB4">
        <w:rPr>
          <w:rFonts w:ascii="Helvetica" w:eastAsia="Calibri" w:hAnsi="Helvetica" w:cstheme="minorHAnsi"/>
          <w:sz w:val="16"/>
          <w:szCs w:val="16"/>
          <w:lang w:eastAsia="en-US"/>
        </w:rPr>
        <w:t>dell’ITT “Eugenio Barsanti” di Castelfranco Veneto</w:t>
      </w:r>
    </w:p>
    <w:p w14:paraId="253B18A2" w14:textId="0C514122" w:rsidR="004D4552" w:rsidRDefault="00C37BFA" w:rsidP="00DF0CB4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Helvetica" w:eastAsia="Calibri" w:hAnsi="Helvetica" w:cstheme="minorHAnsi"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ab/>
      </w:r>
    </w:p>
    <w:p w14:paraId="79CF181A" w14:textId="77777777" w:rsidR="00DF0CB4" w:rsidRPr="00DF0CB4" w:rsidRDefault="00DF0CB4" w:rsidP="00DF0CB4">
      <w:pPr>
        <w:widowControl w:val="0"/>
        <w:tabs>
          <w:tab w:val="left" w:pos="1733"/>
        </w:tabs>
        <w:autoSpaceDE w:val="0"/>
        <w:autoSpaceDN w:val="0"/>
        <w:ind w:right="284"/>
        <w:jc w:val="right"/>
        <w:rPr>
          <w:rFonts w:ascii="Helvetica" w:eastAsia="Calibri" w:hAnsi="Helvetica" w:cstheme="minorHAnsi"/>
          <w:sz w:val="16"/>
          <w:szCs w:val="16"/>
          <w:lang w:eastAsia="en-US"/>
        </w:rPr>
      </w:pPr>
    </w:p>
    <w:p w14:paraId="2636079A" w14:textId="6A12C52B" w:rsidR="00161215" w:rsidRPr="00DF0CB4" w:rsidRDefault="00EA1D0C" w:rsidP="00C30866">
      <w:pPr>
        <w:widowControl w:val="0"/>
        <w:tabs>
          <w:tab w:val="left" w:pos="1733"/>
        </w:tabs>
        <w:autoSpaceDE w:val="0"/>
        <w:autoSpaceDN w:val="0"/>
        <w:jc w:val="both"/>
        <w:rPr>
          <w:rFonts w:ascii="Helvetica" w:eastAsia="Calibri" w:hAnsi="Helvetica" w:cstheme="minorHAnsi"/>
          <w:b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iCs/>
          <w:sz w:val="16"/>
          <w:szCs w:val="16"/>
          <w:lang w:eastAsia="en-US"/>
        </w:rPr>
        <w:t xml:space="preserve">OGGETTO: </w:t>
      </w:r>
      <w:r w:rsidR="00190CF6" w:rsidRPr="00DF0CB4">
        <w:rPr>
          <w:rFonts w:ascii="Helvetica" w:eastAsia="Calibri" w:hAnsi="Helvetica" w:cstheme="minorHAnsi"/>
          <w:b/>
          <w:iCs/>
          <w:sz w:val="16"/>
          <w:szCs w:val="16"/>
          <w:lang w:eastAsia="en-US"/>
        </w:rPr>
        <w:t xml:space="preserve">Domanda di partecipazione </w:t>
      </w:r>
      <w:r w:rsidR="00833273">
        <w:rPr>
          <w:rFonts w:ascii="Helvetica" w:eastAsia="Calibri" w:hAnsi="Helvetica" w:cstheme="minorHAnsi"/>
          <w:b/>
          <w:iCs/>
          <w:sz w:val="16"/>
          <w:szCs w:val="16"/>
          <w:lang w:eastAsia="en-US"/>
        </w:rPr>
        <w:t xml:space="preserve">dello studente </w:t>
      </w:r>
      <w:r w:rsidR="00190CF6" w:rsidRPr="00DF0CB4">
        <w:rPr>
          <w:rFonts w:ascii="Helvetica" w:eastAsia="Calibri" w:hAnsi="Helvetica" w:cstheme="minorHAnsi"/>
          <w:b/>
          <w:iCs/>
          <w:sz w:val="16"/>
          <w:szCs w:val="16"/>
          <w:lang w:eastAsia="en-US"/>
        </w:rPr>
        <w:t xml:space="preserve">al progetto </w:t>
      </w:r>
      <w:bookmarkStart w:id="1" w:name="_Hlk130385813"/>
      <w:r w:rsidR="00190CF6" w:rsidRPr="00DF0CB4">
        <w:rPr>
          <w:rFonts w:ascii="Helvetica" w:eastAsia="Calibri" w:hAnsi="Helvetica" w:cstheme="minorHAnsi"/>
          <w:b/>
          <w:iCs/>
          <w:sz w:val="16"/>
          <w:szCs w:val="16"/>
          <w:lang w:eastAsia="en-US"/>
        </w:rPr>
        <w:t xml:space="preserve">PNRR - </w:t>
      </w:r>
      <w:bookmarkStart w:id="2" w:name="_Hlk157605772"/>
      <w:r w:rsidR="00161215" w:rsidRPr="00DF0CB4">
        <w:rPr>
          <w:rFonts w:ascii="Helvetica" w:hAnsi="Helvetica" w:cstheme="minorHAnsi"/>
          <w:sz w:val="16"/>
          <w:szCs w:val="16"/>
        </w:rPr>
        <w:t xml:space="preserve">Missione 4 – Istruzione e Ricerca – Componente 1 – Potenziamento dell’offerta dei servizi di istruzione: dagli asili nido alle Università – Investimento 3.1 “Nuove competenze e nuovi linguaggi” – </w:t>
      </w:r>
      <w:r w:rsidR="00161215" w:rsidRPr="00DF0CB4">
        <w:rPr>
          <w:rFonts w:ascii="Helvetica" w:hAnsi="Helvetica" w:cstheme="minorHAnsi"/>
          <w:b/>
          <w:sz w:val="16"/>
          <w:szCs w:val="16"/>
        </w:rPr>
        <w:t>Azioni di potenziamento delle competenze STEM e multilinguistiche (D.M.65/2023).</w:t>
      </w:r>
    </w:p>
    <w:bookmarkEnd w:id="2"/>
    <w:p w14:paraId="754B2BAC" w14:textId="0D1CA316" w:rsidR="00190CF6" w:rsidRPr="00DF0CB4" w:rsidRDefault="00190CF6" w:rsidP="00C30866">
      <w:pPr>
        <w:widowControl w:val="0"/>
        <w:tabs>
          <w:tab w:val="left" w:pos="1733"/>
        </w:tabs>
        <w:autoSpaceDE w:val="0"/>
        <w:autoSpaceDN w:val="0"/>
        <w:rPr>
          <w:rFonts w:ascii="Helvetica" w:eastAsia="Calibri" w:hAnsi="Helvetica" w:cstheme="minorHAnsi"/>
          <w:b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Cs/>
          <w:iCs/>
          <w:sz w:val="16"/>
          <w:szCs w:val="16"/>
          <w:lang w:eastAsia="en-US"/>
        </w:rPr>
        <w:t xml:space="preserve">Titolo progetto: </w:t>
      </w:r>
      <w:r w:rsidRPr="00DF0CB4">
        <w:rPr>
          <w:rFonts w:ascii="Helvetica" w:eastAsia="Calibri" w:hAnsi="Helvetica" w:cstheme="minorHAnsi"/>
          <w:b/>
          <w:iCs/>
          <w:sz w:val="16"/>
          <w:szCs w:val="16"/>
          <w:lang w:eastAsia="en-US"/>
        </w:rPr>
        <w:t>“Il paradigma dell’intelligenza STEM”</w:t>
      </w:r>
    </w:p>
    <w:p w14:paraId="01CE6635" w14:textId="2BE7C3B1" w:rsidR="00161215" w:rsidRPr="00DF0CB4" w:rsidRDefault="00161215" w:rsidP="00C30866">
      <w:pPr>
        <w:widowControl w:val="0"/>
        <w:tabs>
          <w:tab w:val="left" w:pos="1733"/>
        </w:tabs>
        <w:autoSpaceDE w:val="0"/>
        <w:autoSpaceDN w:val="0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Cs/>
          <w:iCs/>
          <w:sz w:val="16"/>
          <w:szCs w:val="16"/>
          <w:lang w:eastAsia="en-US"/>
        </w:rPr>
        <w:t xml:space="preserve">Codice Progetto: </w:t>
      </w:r>
      <w:bookmarkStart w:id="3" w:name="_Hlk130385783"/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M4C1I3.1-2023-1143</w:t>
      </w:r>
    </w:p>
    <w:bookmarkEnd w:id="3"/>
    <w:p w14:paraId="6633A8C3" w14:textId="77777777" w:rsidR="00161215" w:rsidRPr="00DF0CB4" w:rsidRDefault="00161215" w:rsidP="00C30866">
      <w:pPr>
        <w:widowControl w:val="0"/>
        <w:tabs>
          <w:tab w:val="left" w:pos="1733"/>
        </w:tabs>
        <w:autoSpaceDE w:val="0"/>
        <w:autoSpaceDN w:val="0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Cs/>
          <w:iCs/>
          <w:sz w:val="16"/>
          <w:szCs w:val="16"/>
          <w:lang w:eastAsia="en-US"/>
        </w:rPr>
        <w:t xml:space="preserve">CUP: </w:t>
      </w: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D24D23003990006</w:t>
      </w:r>
    </w:p>
    <w:p w14:paraId="1C69067E" w14:textId="77777777" w:rsidR="008000F3" w:rsidRPr="00DF0CB4" w:rsidRDefault="008000F3" w:rsidP="00C3086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72941D99" w14:textId="23D26006" w:rsidR="00111A63" w:rsidRPr="00DF0CB4" w:rsidRDefault="00DF0CB4" w:rsidP="00C3086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Il/La sottoscritto/a:</w:t>
      </w:r>
    </w:p>
    <w:p w14:paraId="04EB32EE" w14:textId="77777777" w:rsidR="00DF0CB4" w:rsidRDefault="00DF0CB4" w:rsidP="00111A63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2BC2213A" w14:textId="155CA06C" w:rsidR="00190CF6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NOME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……………………………………………………………………………………………………………………………………………………</w:t>
      </w:r>
    </w:p>
    <w:p w14:paraId="142055F3" w14:textId="0B898F25" w:rsidR="00111A63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COGNOME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………………………………………………………………………………………………………………………………………</w:t>
      </w:r>
      <w:proofErr w:type="gramStart"/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…….</w:t>
      </w:r>
      <w:proofErr w:type="gramEnd"/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.</w:t>
      </w:r>
    </w:p>
    <w:p w14:paraId="3B30CFFE" w14:textId="37452554" w:rsidR="00111A63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CODICE FISCALE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</w:t>
      </w:r>
      <w:proofErr w:type="gramStart"/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…….</w:t>
      </w:r>
      <w:proofErr w:type="gramEnd"/>
      <w:r w:rsidR="00833273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.</w:t>
      </w:r>
    </w:p>
    <w:p w14:paraId="400D638D" w14:textId="46AAABC1" w:rsidR="00901198" w:rsidRPr="00DF0CB4" w:rsidRDefault="00901198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REGIONE DI NASCITA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</w:t>
      </w:r>
    </w:p>
    <w:p w14:paraId="7B735E01" w14:textId="224ED9F1" w:rsidR="00111A63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PROVINCIA DI NASCITA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</w:t>
      </w:r>
    </w:p>
    <w:p w14:paraId="5EB01D81" w14:textId="721AAADA" w:rsidR="00111A63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COMUNE DI NASCITA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</w:t>
      </w:r>
    </w:p>
    <w:p w14:paraId="0357BAFE" w14:textId="702B10C6" w:rsidR="00111A63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DATA DI NASCITA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…………………………………………………………………………………………………………………………………</w:t>
      </w:r>
      <w:r w:rsidR="00833273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</w:t>
      </w:r>
    </w:p>
    <w:p w14:paraId="4E0B80D9" w14:textId="0AEFCC5D" w:rsidR="00111A63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SESSO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…………………………………………………………………………………………………………………………………………………</w:t>
      </w:r>
    </w:p>
    <w:p w14:paraId="5514E7A2" w14:textId="55D8EF7E" w:rsidR="00111A63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CITTADINANZA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………………………………………………………………………………………………………………………………………</w:t>
      </w:r>
    </w:p>
    <w:p w14:paraId="26E265B9" w14:textId="6C48D763" w:rsidR="00111A63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INDIRIZZO DOMICILIO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</w:t>
      </w:r>
    </w:p>
    <w:p w14:paraId="05C4A60F" w14:textId="0BD52BF2" w:rsidR="00111A63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E-MAIL</w:t>
      </w:r>
      <w:r w:rsidR="00901198"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(@barsanti.edu.it)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</w:t>
      </w:r>
      <w:r w:rsidR="00833273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.</w:t>
      </w:r>
    </w:p>
    <w:p w14:paraId="7A4E656E" w14:textId="0C0399D7" w:rsidR="00901198" w:rsidRPr="00DF0CB4" w:rsidRDefault="00901198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TELEFONO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……………………………………………………………………………………………………………………………………………</w:t>
      </w:r>
      <w:r w:rsidR="00833273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.</w:t>
      </w:r>
    </w:p>
    <w:p w14:paraId="39044FB4" w14:textId="0131860E" w:rsidR="00111A63" w:rsidRPr="00DF0CB4" w:rsidRDefault="00111A63" w:rsidP="00DF0CB4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CLASSE FREQUENTATA</w:t>
      </w:r>
      <w:r w:rsidR="00901198"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………………………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………………………………….   </w:t>
      </w:r>
      <w:r w:rsidR="00901198"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SEZIONE ……………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……………………………</w:t>
      </w:r>
      <w:proofErr w:type="gramStart"/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…….</w:t>
      </w:r>
      <w:proofErr w:type="gramEnd"/>
      <w:r w:rsidR="00833273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.</w:t>
      </w:r>
    </w:p>
    <w:p w14:paraId="42BEB585" w14:textId="5C941E8B" w:rsidR="00C90412" w:rsidRDefault="00DF0CB4" w:rsidP="00C90412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center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dichiaro di aderire al seguente</w:t>
      </w:r>
      <w:r w:rsidR="0099037B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 </w:t>
      </w: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corso</w:t>
      </w:r>
    </w:p>
    <w:p w14:paraId="17A10671" w14:textId="77777777" w:rsidR="00DF0CB4" w:rsidRPr="00DF0CB4" w:rsidRDefault="00DF0CB4" w:rsidP="00C90412">
      <w:pPr>
        <w:widowControl w:val="0"/>
        <w:tabs>
          <w:tab w:val="left" w:pos="1733"/>
        </w:tabs>
        <w:autoSpaceDE w:val="0"/>
        <w:autoSpaceDN w:val="0"/>
        <w:spacing w:line="360" w:lineRule="auto"/>
        <w:ind w:right="284"/>
        <w:jc w:val="center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75CD4F51" w14:textId="7966362D" w:rsidR="00833273" w:rsidRDefault="00C90412" w:rsidP="00833273">
      <w:pPr>
        <w:pStyle w:val="Paragrafoelenco"/>
        <w:widowControl w:val="0"/>
        <w:numPr>
          <w:ilvl w:val="0"/>
          <w:numId w:val="31"/>
        </w:numPr>
        <w:tabs>
          <w:tab w:val="left" w:pos="1733"/>
        </w:tabs>
        <w:autoSpaceDE w:val="0"/>
        <w:autoSpaceDN w:val="0"/>
        <w:spacing w:line="480" w:lineRule="auto"/>
        <w:ind w:right="284"/>
        <w:jc w:val="both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………………………………………</w:t>
      </w:r>
      <w:r w:rsidR="00CC1C33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……………………………………………………………………………………………………..</w:t>
      </w:r>
      <w:r w:rsid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.</w:t>
      </w:r>
    </w:p>
    <w:p w14:paraId="28E1B967" w14:textId="77777777" w:rsidR="00833273" w:rsidRPr="00833273" w:rsidRDefault="00833273" w:rsidP="00833273">
      <w:pPr>
        <w:widowControl w:val="0"/>
        <w:tabs>
          <w:tab w:val="left" w:pos="1733"/>
        </w:tabs>
        <w:autoSpaceDE w:val="0"/>
        <w:autoSpaceDN w:val="0"/>
        <w:spacing w:line="480" w:lineRule="auto"/>
        <w:ind w:left="360" w:right="284"/>
        <w:jc w:val="both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2531723C" w14:textId="221FB066" w:rsidR="00DF0CB4" w:rsidRPr="00833273" w:rsidRDefault="00DF0CB4" w:rsidP="00DF0CB4">
      <w:pPr>
        <w:tabs>
          <w:tab w:val="left" w:pos="4185"/>
        </w:tabs>
        <w:jc w:val="both"/>
        <w:rPr>
          <w:rFonts w:ascii="Helvetica" w:hAnsi="Helvetica"/>
          <w:sz w:val="16"/>
          <w:szCs w:val="16"/>
        </w:rPr>
      </w:pPr>
      <w:r w:rsidRPr="00833273">
        <w:rPr>
          <w:rFonts w:ascii="Helvetica" w:hAnsi="Helvetica"/>
          <w:sz w:val="16"/>
          <w:szCs w:val="16"/>
        </w:rPr>
        <w:t xml:space="preserve">Si prende atto che per la valutazione della domanda di partecipazione oltre il numero di studenti previsto dal </w:t>
      </w:r>
      <w:r w:rsidR="0074522E" w:rsidRPr="00833273">
        <w:rPr>
          <w:rFonts w:ascii="Helvetica" w:hAnsi="Helvetica"/>
          <w:sz w:val="16"/>
          <w:szCs w:val="16"/>
        </w:rPr>
        <w:t>corso</w:t>
      </w:r>
      <w:r w:rsidRPr="00833273">
        <w:rPr>
          <w:rFonts w:ascii="Helvetica" w:hAnsi="Helvetica"/>
          <w:sz w:val="16"/>
          <w:szCs w:val="16"/>
        </w:rPr>
        <w:t xml:space="preserve"> e dichiarato nell’Avviso, si farà riferimento alla valutazione </w:t>
      </w:r>
      <w:proofErr w:type="spellStart"/>
      <w:r w:rsidRPr="00833273">
        <w:rPr>
          <w:rFonts w:ascii="Helvetica" w:hAnsi="Helvetica"/>
          <w:sz w:val="16"/>
          <w:szCs w:val="16"/>
        </w:rPr>
        <w:t>dell’a.s.</w:t>
      </w:r>
      <w:proofErr w:type="spellEnd"/>
      <w:r w:rsidRPr="00833273">
        <w:rPr>
          <w:rFonts w:ascii="Helvetica" w:hAnsi="Helvetica"/>
          <w:sz w:val="16"/>
          <w:szCs w:val="16"/>
        </w:rPr>
        <w:t xml:space="preserve"> 202</w:t>
      </w:r>
      <w:r w:rsidR="00CC1C33" w:rsidRPr="00833273">
        <w:rPr>
          <w:rFonts w:ascii="Helvetica" w:hAnsi="Helvetica"/>
          <w:sz w:val="16"/>
          <w:szCs w:val="16"/>
        </w:rPr>
        <w:t>2/</w:t>
      </w:r>
      <w:r w:rsidRPr="00833273">
        <w:rPr>
          <w:rFonts w:ascii="Helvetica" w:hAnsi="Helvetica"/>
          <w:sz w:val="16"/>
          <w:szCs w:val="16"/>
        </w:rPr>
        <w:t>2</w:t>
      </w:r>
      <w:r w:rsidR="00CC1C33" w:rsidRPr="00833273">
        <w:rPr>
          <w:rFonts w:ascii="Helvetica" w:hAnsi="Helvetica"/>
          <w:sz w:val="16"/>
          <w:szCs w:val="16"/>
        </w:rPr>
        <w:t>3</w:t>
      </w:r>
      <w:r w:rsidRPr="00833273">
        <w:rPr>
          <w:rFonts w:ascii="Helvetica" w:hAnsi="Helvetica"/>
          <w:sz w:val="16"/>
          <w:szCs w:val="16"/>
        </w:rPr>
        <w:t>. I sottoscritti dichiarano di aver preso visione del bando e di accettarne il contenuto.</w:t>
      </w:r>
    </w:p>
    <w:p w14:paraId="74F82A68" w14:textId="5E98598A" w:rsidR="00DF0CB4" w:rsidRPr="00833273" w:rsidRDefault="00CC1C33" w:rsidP="00DF0CB4">
      <w:pPr>
        <w:jc w:val="both"/>
        <w:rPr>
          <w:rFonts w:ascii="Helvetica" w:hAnsi="Helvetica"/>
          <w:sz w:val="16"/>
          <w:szCs w:val="16"/>
        </w:rPr>
      </w:pPr>
      <w:r w:rsidRPr="00833273">
        <w:rPr>
          <w:rFonts w:ascii="Helvetica" w:hAnsi="Helvetica"/>
          <w:sz w:val="16"/>
          <w:szCs w:val="16"/>
        </w:rPr>
        <w:t>Il</w:t>
      </w:r>
      <w:r w:rsidR="00DF0CB4" w:rsidRPr="00833273">
        <w:rPr>
          <w:rFonts w:ascii="Helvetica" w:hAnsi="Helvetica"/>
          <w:sz w:val="16"/>
          <w:szCs w:val="16"/>
        </w:rPr>
        <w:t xml:space="preserve"> </w:t>
      </w:r>
      <w:r w:rsidRPr="00833273">
        <w:rPr>
          <w:rFonts w:ascii="Helvetica" w:hAnsi="Helvetica"/>
          <w:sz w:val="16"/>
          <w:szCs w:val="16"/>
        </w:rPr>
        <w:t>s</w:t>
      </w:r>
      <w:r w:rsidR="00DF0CB4" w:rsidRPr="00833273">
        <w:rPr>
          <w:rFonts w:ascii="Helvetica" w:hAnsi="Helvetica"/>
          <w:sz w:val="16"/>
          <w:szCs w:val="16"/>
        </w:rPr>
        <w:t xml:space="preserve">ottoscritto si impegna a frequentare con costanza ed impegno, consapevole che per </w:t>
      </w:r>
      <w:r w:rsidRPr="00833273">
        <w:rPr>
          <w:rFonts w:ascii="Helvetica" w:hAnsi="Helvetica"/>
          <w:sz w:val="16"/>
          <w:szCs w:val="16"/>
        </w:rPr>
        <w:t>l’istituto</w:t>
      </w:r>
      <w:r w:rsidR="00DF0CB4" w:rsidRPr="00833273">
        <w:rPr>
          <w:rFonts w:ascii="Helvetica" w:hAnsi="Helvetica"/>
          <w:sz w:val="16"/>
          <w:szCs w:val="16"/>
        </w:rPr>
        <w:t xml:space="preserve"> il progetto ha un impatto notevole sia in termini di costi che di gestione.</w:t>
      </w:r>
    </w:p>
    <w:p w14:paraId="582E4142" w14:textId="77777777" w:rsidR="00CC1C33" w:rsidRPr="00833273" w:rsidRDefault="00DF0CB4" w:rsidP="00CC1C33">
      <w:pPr>
        <w:widowControl w:val="0"/>
        <w:tabs>
          <w:tab w:val="left" w:pos="1733"/>
        </w:tabs>
        <w:autoSpaceDE w:val="0"/>
        <w:autoSpaceDN w:val="0"/>
        <w:jc w:val="both"/>
        <w:rPr>
          <w:rFonts w:ascii="Helvetica" w:hAnsi="Helvetica"/>
          <w:sz w:val="16"/>
          <w:szCs w:val="16"/>
        </w:rPr>
      </w:pPr>
      <w:r w:rsidRPr="00833273">
        <w:rPr>
          <w:rFonts w:ascii="Helvetica" w:hAnsi="Helvetica"/>
          <w:sz w:val="16"/>
          <w:szCs w:val="16"/>
        </w:rPr>
        <w:t xml:space="preserve">Si precisa, inoltre, che l’Istituto Tecnico Tecnologico “E. Barsanti” di Castelfranco Veneto, depositario dei dati personali, potrà a richiesta fornire all’Autorità competente del MIUR le informazioni necessarie pe le attività di monitoraggio e valutazione del processo formativo a cui è ammesso </w:t>
      </w:r>
      <w:r w:rsidR="00CC1C33" w:rsidRPr="00833273">
        <w:rPr>
          <w:rFonts w:ascii="Helvetica" w:hAnsi="Helvetica"/>
          <w:sz w:val="16"/>
          <w:szCs w:val="16"/>
        </w:rPr>
        <w:t>lo studente.</w:t>
      </w:r>
    </w:p>
    <w:p w14:paraId="430B9AE6" w14:textId="77777777" w:rsidR="0034546B" w:rsidRDefault="0034546B" w:rsidP="00445281">
      <w:pPr>
        <w:ind w:right="-142"/>
        <w:jc w:val="both"/>
        <w:rPr>
          <w:rFonts w:ascii="Helvetica" w:eastAsia="Arial" w:hAnsi="Helvetica" w:cs="Arial"/>
          <w:color w:val="212529"/>
          <w:sz w:val="16"/>
          <w:szCs w:val="16"/>
          <w:shd w:val="clear" w:color="auto" w:fill="FFFFFF"/>
        </w:rPr>
      </w:pPr>
    </w:p>
    <w:p w14:paraId="3E10EA63" w14:textId="2AC42D53" w:rsidR="00445281" w:rsidRPr="0074522E" w:rsidRDefault="00445281" w:rsidP="00445281">
      <w:pPr>
        <w:ind w:right="-142"/>
        <w:jc w:val="both"/>
        <w:rPr>
          <w:rFonts w:ascii="Helvetica" w:hAnsi="Helvetica" w:cs="Arial"/>
          <w:color w:val="212529"/>
          <w:sz w:val="16"/>
          <w:szCs w:val="16"/>
          <w:shd w:val="clear" w:color="auto" w:fill="FFFFFF"/>
        </w:rPr>
      </w:pPr>
      <w:r w:rsidRPr="0074522E">
        <w:rPr>
          <w:rFonts w:ascii="Helvetica" w:eastAsia="Arial" w:hAnsi="Helvetica" w:cs="Arial"/>
          <w:color w:val="212529"/>
          <w:sz w:val="16"/>
          <w:szCs w:val="16"/>
          <w:shd w:val="clear" w:color="auto" w:fill="FFFFFF"/>
        </w:rPr>
        <w:t xml:space="preserve">Il </w:t>
      </w:r>
      <w:r w:rsidRPr="0074522E">
        <w:rPr>
          <w:rFonts w:ascii="Helvetica" w:hAnsi="Helvetica" w:cs="Arial"/>
          <w:color w:val="212529"/>
          <w:sz w:val="16"/>
          <w:szCs w:val="16"/>
          <w:shd w:val="clear" w:color="auto" w:fill="FFFFFF"/>
        </w:rPr>
        <w:t>docente/I docenti del corso è/sono responsabili della sicurezza e della vigilanza degli studenti.</w:t>
      </w:r>
    </w:p>
    <w:p w14:paraId="3162BBA6" w14:textId="77777777" w:rsidR="00DF0CB4" w:rsidRDefault="00DF0CB4" w:rsidP="00C30866">
      <w:pPr>
        <w:widowControl w:val="0"/>
        <w:tabs>
          <w:tab w:val="left" w:pos="1733"/>
        </w:tabs>
        <w:autoSpaceDE w:val="0"/>
        <w:autoSpaceDN w:val="0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50CCA949" w14:textId="77777777" w:rsidR="00833273" w:rsidRDefault="00833273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jc w:val="center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2C713C34" w14:textId="33631187" w:rsidR="00190CF6" w:rsidRPr="00DF0CB4" w:rsidRDefault="00687E44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jc w:val="center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Consenso dei genitori</w:t>
      </w:r>
      <w:r w:rsidR="00833273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/tutore</w:t>
      </w:r>
    </w:p>
    <w:p w14:paraId="0228024C" w14:textId="77777777" w:rsidR="00190CF6" w:rsidRPr="00DF0CB4" w:rsidRDefault="00190CF6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4B8E6935" w14:textId="4CC75575" w:rsidR="00D9332F" w:rsidRDefault="00687E44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Il/La sottoscritto/a ………………………………………………………</w:t>
      </w:r>
      <w:r w:rsidR="00D9332F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…………………………………………………………………..</w:t>
      </w: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. </w:t>
      </w:r>
    </w:p>
    <w:p w14:paraId="06A93902" w14:textId="77777777" w:rsidR="00833273" w:rsidRDefault="00833273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4BA71696" w14:textId="7AA42841" w:rsidR="00D9332F" w:rsidRDefault="00687E44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Genitore/tutore dello studente …</w:t>
      </w:r>
      <w:r w:rsidR="00D9332F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…………………………………………………………………………………………</w:t>
      </w:r>
      <w:proofErr w:type="gramStart"/>
      <w:r w:rsidR="00D9332F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…….</w:t>
      </w:r>
      <w:proofErr w:type="gramEnd"/>
      <w:r w:rsidR="00D9332F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.</w:t>
      </w: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……….. </w:t>
      </w:r>
    </w:p>
    <w:p w14:paraId="0C2DEFAC" w14:textId="77777777" w:rsidR="00833273" w:rsidRDefault="00833273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117E8618" w14:textId="24FCAAB7" w:rsidR="00190CF6" w:rsidRPr="00DF0CB4" w:rsidRDefault="00687E44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classe …</w:t>
      </w:r>
      <w:r w:rsidR="00D9332F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………………………………</w:t>
      </w: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 sezione ……</w:t>
      </w:r>
      <w:r w:rsidR="00D9332F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………………</w:t>
      </w:r>
      <w:proofErr w:type="gramStart"/>
      <w:r w:rsidR="00D9332F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…….</w:t>
      </w:r>
      <w:proofErr w:type="gramEnd"/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……..</w:t>
      </w:r>
    </w:p>
    <w:p w14:paraId="570D4DDA" w14:textId="77777777" w:rsidR="00D9332F" w:rsidRDefault="00D9332F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04119FC3" w14:textId="77777777" w:rsidR="00D9332F" w:rsidRDefault="00687E44" w:rsidP="00DC1547">
      <w:pPr>
        <w:pStyle w:val="Paragrafoelenco"/>
        <w:widowControl w:val="0"/>
        <w:numPr>
          <w:ilvl w:val="1"/>
          <w:numId w:val="33"/>
        </w:numPr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9332F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Acconsento            </w:t>
      </w:r>
    </w:p>
    <w:p w14:paraId="785E38FF" w14:textId="25DF56CC" w:rsidR="00687E44" w:rsidRPr="00D9332F" w:rsidRDefault="00687E44" w:rsidP="00DC1547">
      <w:pPr>
        <w:pStyle w:val="Paragrafoelenco"/>
        <w:widowControl w:val="0"/>
        <w:numPr>
          <w:ilvl w:val="1"/>
          <w:numId w:val="33"/>
        </w:numPr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9332F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Non acconsento</w:t>
      </w:r>
    </w:p>
    <w:p w14:paraId="64159972" w14:textId="77777777" w:rsidR="00DC1547" w:rsidRDefault="00DC1547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6BF7C0B4" w14:textId="78CD893A" w:rsidR="00687E44" w:rsidRPr="00DF0CB4" w:rsidRDefault="00833273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al</w:t>
      </w:r>
      <w:r w:rsidR="00687E44"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la partecipazione di mio/a figlio/a al/ai corso/i in oggetto.</w:t>
      </w:r>
    </w:p>
    <w:p w14:paraId="77914107" w14:textId="18828C0B" w:rsidR="00E06739" w:rsidRPr="00FE2812" w:rsidRDefault="00E06739" w:rsidP="00445281">
      <w:pPr>
        <w:pStyle w:val="Normale1"/>
        <w:spacing w:after="0" w:line="240" w:lineRule="auto"/>
        <w:ind w:right="-142"/>
        <w:jc w:val="both"/>
        <w:rPr>
          <w:rFonts w:ascii="Helvetica" w:eastAsia="Arial" w:hAnsi="Helvetica" w:cs="Arial"/>
          <w:sz w:val="16"/>
          <w:szCs w:val="16"/>
        </w:rPr>
      </w:pPr>
      <w:r w:rsidRPr="00FE2812">
        <w:rPr>
          <w:rFonts w:ascii="Helvetica" w:eastAsia="Arial" w:hAnsi="Helvetica" w:cs="Arial"/>
          <w:sz w:val="16"/>
          <w:szCs w:val="16"/>
        </w:rPr>
        <w:t xml:space="preserve">La presente autorizzazione è da ritenersi valida anche nel caso di eventuale modifica </w:t>
      </w:r>
      <w:r>
        <w:rPr>
          <w:rFonts w:ascii="Helvetica" w:eastAsia="Arial" w:hAnsi="Helvetica" w:cs="Arial"/>
          <w:sz w:val="16"/>
          <w:szCs w:val="16"/>
        </w:rPr>
        <w:t>del calendario del corso.</w:t>
      </w:r>
    </w:p>
    <w:p w14:paraId="5EA6FBF6" w14:textId="77777777" w:rsidR="00445281" w:rsidRDefault="00445281" w:rsidP="00445281">
      <w:pPr>
        <w:ind w:right="-142"/>
        <w:jc w:val="both"/>
        <w:rPr>
          <w:rFonts w:ascii="Helvetica" w:eastAsia="Arial" w:hAnsi="Helvetica" w:cs="Arial"/>
          <w:color w:val="212529"/>
          <w:sz w:val="16"/>
          <w:szCs w:val="16"/>
          <w:shd w:val="clear" w:color="auto" w:fill="FFFFFF"/>
        </w:rPr>
      </w:pPr>
    </w:p>
    <w:p w14:paraId="352960A8" w14:textId="3F4C2E83" w:rsidR="00687E44" w:rsidRDefault="0074522E" w:rsidP="00445281">
      <w:pPr>
        <w:widowControl w:val="0"/>
        <w:tabs>
          <w:tab w:val="left" w:pos="1733"/>
        </w:tabs>
        <w:autoSpaceDE w:val="0"/>
        <w:autoSpaceDN w:val="0"/>
        <w:spacing w:line="480" w:lineRule="auto"/>
        <w:ind w:right="-142"/>
        <w:jc w:val="both"/>
        <w:rPr>
          <w:rFonts w:ascii="Helvetica" w:hAnsi="Helvetica" w:cs="Arial"/>
          <w:color w:val="212529"/>
          <w:sz w:val="16"/>
          <w:szCs w:val="16"/>
          <w:shd w:val="clear" w:color="auto" w:fill="FFFFFF"/>
        </w:rPr>
      </w:pPr>
      <w:r>
        <w:rPr>
          <w:rFonts w:ascii="Helvetica" w:hAnsi="Helvetica" w:cs="Arial"/>
          <w:color w:val="212529"/>
          <w:sz w:val="16"/>
          <w:szCs w:val="16"/>
          <w:shd w:val="clear" w:color="auto" w:fill="FFFFFF"/>
        </w:rPr>
        <w:t>È</w:t>
      </w:r>
      <w:r w:rsidR="00E06739">
        <w:rPr>
          <w:rFonts w:ascii="Helvetica" w:hAnsi="Helvetica" w:cs="Arial"/>
          <w:color w:val="212529"/>
          <w:sz w:val="16"/>
          <w:szCs w:val="16"/>
          <w:shd w:val="clear" w:color="auto" w:fill="FFFFFF"/>
        </w:rPr>
        <w:t xml:space="preserve"> applicato il Regolamento d’Istituto.</w:t>
      </w:r>
    </w:p>
    <w:p w14:paraId="29DE74E2" w14:textId="77777777" w:rsidR="00E06739" w:rsidRPr="00DF0CB4" w:rsidRDefault="00E06739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15F1A69E" w14:textId="77777777" w:rsidR="00DC1547" w:rsidRDefault="00DC1547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0583F318" w14:textId="6D70DE64" w:rsidR="00687E44" w:rsidRPr="00DF0CB4" w:rsidRDefault="00687E44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 xml:space="preserve">Firma </w:t>
      </w:r>
      <w:r w:rsidR="00C07F19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del genitore/tutore …………………………………………………</w:t>
      </w:r>
      <w:proofErr w:type="gramStart"/>
      <w:r w:rsidR="00C07F19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…….</w:t>
      </w:r>
      <w:proofErr w:type="gramEnd"/>
      <w:r w:rsidRPr="00DF0CB4"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  <w:t>……………</w:t>
      </w:r>
    </w:p>
    <w:p w14:paraId="50393626" w14:textId="77777777" w:rsidR="00190CF6" w:rsidRPr="00DF0CB4" w:rsidRDefault="00190CF6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0B7AE244" w14:textId="77777777" w:rsidR="00190CF6" w:rsidRPr="00DF0CB4" w:rsidRDefault="00190CF6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p w14:paraId="0441CDA8" w14:textId="77777777" w:rsidR="00190CF6" w:rsidRPr="00DF0CB4" w:rsidRDefault="00190CF6" w:rsidP="00D9332F">
      <w:pPr>
        <w:widowControl w:val="0"/>
        <w:tabs>
          <w:tab w:val="left" w:pos="1733"/>
        </w:tabs>
        <w:autoSpaceDE w:val="0"/>
        <w:autoSpaceDN w:val="0"/>
        <w:spacing w:line="480" w:lineRule="auto"/>
        <w:ind w:right="284"/>
        <w:rPr>
          <w:rFonts w:ascii="Helvetica" w:eastAsia="Calibri" w:hAnsi="Helvetica" w:cstheme="minorHAnsi"/>
          <w:b/>
          <w:bCs/>
          <w:iCs/>
          <w:sz w:val="16"/>
          <w:szCs w:val="16"/>
          <w:lang w:eastAsia="en-US"/>
        </w:rPr>
      </w:pPr>
    </w:p>
    <w:bookmarkEnd w:id="1"/>
    <w:p w14:paraId="0DA6BD75" w14:textId="2C2C71C7" w:rsidR="00190CF6" w:rsidRPr="00DF0CB4" w:rsidRDefault="00190CF6" w:rsidP="00D9332F">
      <w:pPr>
        <w:spacing w:line="480" w:lineRule="auto"/>
        <w:rPr>
          <w:rFonts w:ascii="Helvetica" w:hAnsi="Helvetica"/>
          <w:sz w:val="16"/>
          <w:szCs w:val="16"/>
        </w:rPr>
      </w:pP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 xml:space="preserve">Castelfranco </w:t>
      </w:r>
      <w:proofErr w:type="gramStart"/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>Veneto,  …</w:t>
      </w:r>
      <w:proofErr w:type="gramEnd"/>
      <w:r w:rsidR="00DC1547">
        <w:rPr>
          <w:rFonts w:ascii="Helvetica" w:eastAsia="Calibri" w:hAnsi="Helvetica" w:cstheme="minorHAnsi"/>
          <w:sz w:val="16"/>
          <w:szCs w:val="16"/>
          <w:lang w:eastAsia="en-US"/>
        </w:rPr>
        <w:t>……….</w:t>
      </w:r>
      <w:r w:rsidRPr="00DF0CB4">
        <w:rPr>
          <w:rFonts w:ascii="Helvetica" w:eastAsia="Calibri" w:hAnsi="Helvetica" w:cstheme="minorHAnsi"/>
          <w:sz w:val="16"/>
          <w:szCs w:val="16"/>
          <w:lang w:eastAsia="en-US"/>
        </w:rPr>
        <w:t>.</w:t>
      </w:r>
    </w:p>
    <w:p w14:paraId="25A57AFC" w14:textId="77777777" w:rsidR="00812325" w:rsidRPr="00DF0CB4" w:rsidRDefault="00812325" w:rsidP="00C30866">
      <w:pPr>
        <w:tabs>
          <w:tab w:val="left" w:pos="0"/>
        </w:tabs>
        <w:rPr>
          <w:rFonts w:ascii="Helvetica" w:eastAsiaTheme="minorEastAsia" w:hAnsi="Helvetica" w:cstheme="minorHAnsi"/>
          <w:sz w:val="16"/>
          <w:szCs w:val="16"/>
        </w:rPr>
      </w:pPr>
    </w:p>
    <w:sectPr w:rsidR="00812325" w:rsidRPr="00DF0CB4" w:rsidSect="00F92BE8">
      <w:footerReference w:type="even" r:id="rId10"/>
      <w:footerReference w:type="default" r:id="rId11"/>
      <w:pgSz w:w="11907" w:h="16839" w:code="9"/>
      <w:pgMar w:top="1134" w:right="1134" w:bottom="851" w:left="992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823C1" w14:textId="77777777" w:rsidR="002B6B02" w:rsidRDefault="002B6B02">
      <w:r>
        <w:separator/>
      </w:r>
    </w:p>
  </w:endnote>
  <w:endnote w:type="continuationSeparator" w:id="0">
    <w:p w14:paraId="11387689" w14:textId="77777777" w:rsidR="002B6B02" w:rsidRDefault="002B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1DA19" w14:textId="730C12AD" w:rsidR="00165FF9" w:rsidRDefault="00165FF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165FF9" w:rsidRDefault="00165FF9">
    <w:pPr>
      <w:pStyle w:val="Pidipagina"/>
    </w:pPr>
  </w:p>
  <w:p w14:paraId="055F06A6" w14:textId="77777777" w:rsidR="00165FF9" w:rsidRDefault="00165FF9"/>
  <w:p w14:paraId="7982F905" w14:textId="77777777" w:rsidR="00165FF9" w:rsidRDefault="00165F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E312E" w14:textId="77777777" w:rsidR="00165FF9" w:rsidRDefault="00165FF9"/>
  <w:p w14:paraId="2BBCCEC0" w14:textId="77777777" w:rsidR="00165FF9" w:rsidRDefault="00165F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573C3" w14:textId="77777777" w:rsidR="002B6B02" w:rsidRDefault="002B6B02">
      <w:r>
        <w:separator/>
      </w:r>
    </w:p>
  </w:footnote>
  <w:footnote w:type="continuationSeparator" w:id="0">
    <w:p w14:paraId="0B89884D" w14:textId="77777777" w:rsidR="002B6B02" w:rsidRDefault="002B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B52BA2"/>
    <w:multiLevelType w:val="hybridMultilevel"/>
    <w:tmpl w:val="EE56E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06731B23"/>
    <w:multiLevelType w:val="hybridMultilevel"/>
    <w:tmpl w:val="90F205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7362F4"/>
    <w:multiLevelType w:val="hybridMultilevel"/>
    <w:tmpl w:val="123E1178"/>
    <w:lvl w:ilvl="0" w:tplc="A97C79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EE1DE4"/>
    <w:multiLevelType w:val="hybridMultilevel"/>
    <w:tmpl w:val="C5747E6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 w15:restartNumberingAfterBreak="0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11A174D"/>
    <w:multiLevelType w:val="hybridMultilevel"/>
    <w:tmpl w:val="333256E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8A3638"/>
    <w:multiLevelType w:val="hybridMultilevel"/>
    <w:tmpl w:val="7AFEDB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741BD"/>
    <w:multiLevelType w:val="hybridMultilevel"/>
    <w:tmpl w:val="B8EA88BA"/>
    <w:lvl w:ilvl="0" w:tplc="FDD80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2"/>
  </w:num>
  <w:num w:numId="8">
    <w:abstractNumId w:val="25"/>
  </w:num>
  <w:num w:numId="9">
    <w:abstractNumId w:val="14"/>
  </w:num>
  <w:num w:numId="10">
    <w:abstractNumId w:val="32"/>
  </w:num>
  <w:num w:numId="11">
    <w:abstractNumId w:val="23"/>
  </w:num>
  <w:num w:numId="12">
    <w:abstractNumId w:val="8"/>
  </w:num>
  <w:num w:numId="13">
    <w:abstractNumId w:val="9"/>
  </w:num>
  <w:num w:numId="14">
    <w:abstractNumId w:val="6"/>
  </w:num>
  <w:num w:numId="15">
    <w:abstractNumId w:val="18"/>
  </w:num>
  <w:num w:numId="16">
    <w:abstractNumId w:val="31"/>
  </w:num>
  <w:num w:numId="17">
    <w:abstractNumId w:val="11"/>
  </w:num>
  <w:num w:numId="18">
    <w:abstractNumId w:val="24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20"/>
  </w:num>
  <w:num w:numId="24">
    <w:abstractNumId w:val="26"/>
  </w:num>
  <w:num w:numId="25">
    <w:abstractNumId w:val="13"/>
  </w:num>
  <w:num w:numId="26">
    <w:abstractNumId w:val="30"/>
  </w:num>
  <w:num w:numId="27">
    <w:abstractNumId w:val="27"/>
  </w:num>
  <w:num w:numId="28">
    <w:abstractNumId w:val="29"/>
  </w:num>
  <w:num w:numId="29">
    <w:abstractNumId w:val="19"/>
  </w:num>
  <w:num w:numId="30">
    <w:abstractNumId w:val="10"/>
  </w:num>
  <w:num w:numId="31">
    <w:abstractNumId w:val="5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06082"/>
    <w:rsid w:val="00010D73"/>
    <w:rsid w:val="0001314D"/>
    <w:rsid w:val="00013292"/>
    <w:rsid w:val="0001443F"/>
    <w:rsid w:val="000158E6"/>
    <w:rsid w:val="00015D2C"/>
    <w:rsid w:val="00016658"/>
    <w:rsid w:val="00021EB3"/>
    <w:rsid w:val="0003018C"/>
    <w:rsid w:val="000309DF"/>
    <w:rsid w:val="00031FEB"/>
    <w:rsid w:val="000371CE"/>
    <w:rsid w:val="0004630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57027"/>
    <w:rsid w:val="00062E4A"/>
    <w:rsid w:val="000670A5"/>
    <w:rsid w:val="0007048C"/>
    <w:rsid w:val="00071029"/>
    <w:rsid w:val="00072224"/>
    <w:rsid w:val="000736AB"/>
    <w:rsid w:val="00074CDD"/>
    <w:rsid w:val="0007706B"/>
    <w:rsid w:val="0008242F"/>
    <w:rsid w:val="00087552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658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1A63"/>
    <w:rsid w:val="00112288"/>
    <w:rsid w:val="00112BBD"/>
    <w:rsid w:val="00114DF5"/>
    <w:rsid w:val="0012335E"/>
    <w:rsid w:val="001260DF"/>
    <w:rsid w:val="00131078"/>
    <w:rsid w:val="00132261"/>
    <w:rsid w:val="00132B57"/>
    <w:rsid w:val="001335C6"/>
    <w:rsid w:val="00133C52"/>
    <w:rsid w:val="00135167"/>
    <w:rsid w:val="001352AB"/>
    <w:rsid w:val="0013688C"/>
    <w:rsid w:val="00140B98"/>
    <w:rsid w:val="001451B9"/>
    <w:rsid w:val="001508F3"/>
    <w:rsid w:val="00154F0E"/>
    <w:rsid w:val="00157BF6"/>
    <w:rsid w:val="00160EA8"/>
    <w:rsid w:val="00161215"/>
    <w:rsid w:val="001622AF"/>
    <w:rsid w:val="00164BD8"/>
    <w:rsid w:val="00165FF9"/>
    <w:rsid w:val="00167C80"/>
    <w:rsid w:val="00174486"/>
    <w:rsid w:val="00174541"/>
    <w:rsid w:val="00175FFB"/>
    <w:rsid w:val="00182723"/>
    <w:rsid w:val="00185A49"/>
    <w:rsid w:val="00186225"/>
    <w:rsid w:val="0018773E"/>
    <w:rsid w:val="00190CF6"/>
    <w:rsid w:val="00191CA1"/>
    <w:rsid w:val="001959AF"/>
    <w:rsid w:val="001A5909"/>
    <w:rsid w:val="001A6378"/>
    <w:rsid w:val="001B1257"/>
    <w:rsid w:val="001B1415"/>
    <w:rsid w:val="001B484F"/>
    <w:rsid w:val="001B7378"/>
    <w:rsid w:val="001C0302"/>
    <w:rsid w:val="001C4347"/>
    <w:rsid w:val="001C6B48"/>
    <w:rsid w:val="001C6C49"/>
    <w:rsid w:val="001D4B64"/>
    <w:rsid w:val="001D6B50"/>
    <w:rsid w:val="001E4529"/>
    <w:rsid w:val="001E52E4"/>
    <w:rsid w:val="001E7DB2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460A0"/>
    <w:rsid w:val="00246D49"/>
    <w:rsid w:val="0025352F"/>
    <w:rsid w:val="002539BB"/>
    <w:rsid w:val="00255CE2"/>
    <w:rsid w:val="0025698C"/>
    <w:rsid w:val="0026467A"/>
    <w:rsid w:val="002650DD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B6B02"/>
    <w:rsid w:val="002C1C92"/>
    <w:rsid w:val="002C1E86"/>
    <w:rsid w:val="002D24A3"/>
    <w:rsid w:val="002D3EC6"/>
    <w:rsid w:val="002D472B"/>
    <w:rsid w:val="002D473A"/>
    <w:rsid w:val="002D786D"/>
    <w:rsid w:val="002E1891"/>
    <w:rsid w:val="002E1DEB"/>
    <w:rsid w:val="002E5DB6"/>
    <w:rsid w:val="002E61B1"/>
    <w:rsid w:val="002F49B3"/>
    <w:rsid w:val="002F66C4"/>
    <w:rsid w:val="00300F45"/>
    <w:rsid w:val="00304B62"/>
    <w:rsid w:val="0030701D"/>
    <w:rsid w:val="00321CC7"/>
    <w:rsid w:val="0032693F"/>
    <w:rsid w:val="00336F0F"/>
    <w:rsid w:val="00340415"/>
    <w:rsid w:val="00344731"/>
    <w:rsid w:val="0034546B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76A38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6914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22BA6"/>
    <w:rsid w:val="00430C48"/>
    <w:rsid w:val="00433CB5"/>
    <w:rsid w:val="00435CFB"/>
    <w:rsid w:val="00436388"/>
    <w:rsid w:val="0044224C"/>
    <w:rsid w:val="00443639"/>
    <w:rsid w:val="00445281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475"/>
    <w:rsid w:val="004B5569"/>
    <w:rsid w:val="004B62EF"/>
    <w:rsid w:val="004C01A7"/>
    <w:rsid w:val="004D18E3"/>
    <w:rsid w:val="004D1C0F"/>
    <w:rsid w:val="004D4552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2BF5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66E2"/>
    <w:rsid w:val="00567DE5"/>
    <w:rsid w:val="00567E59"/>
    <w:rsid w:val="00576F0F"/>
    <w:rsid w:val="00577319"/>
    <w:rsid w:val="005812C2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36F6"/>
    <w:rsid w:val="005C77DE"/>
    <w:rsid w:val="005D38D9"/>
    <w:rsid w:val="005D742D"/>
    <w:rsid w:val="005E0503"/>
    <w:rsid w:val="005E12B3"/>
    <w:rsid w:val="005E1624"/>
    <w:rsid w:val="005E1D00"/>
    <w:rsid w:val="005E1E0C"/>
    <w:rsid w:val="005E2012"/>
    <w:rsid w:val="005E2288"/>
    <w:rsid w:val="005E387E"/>
    <w:rsid w:val="005E53CE"/>
    <w:rsid w:val="005E721D"/>
    <w:rsid w:val="005F0B3A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08DD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3EA8"/>
    <w:rsid w:val="0067471F"/>
    <w:rsid w:val="00674BB2"/>
    <w:rsid w:val="006759A4"/>
    <w:rsid w:val="006761FD"/>
    <w:rsid w:val="0067699A"/>
    <w:rsid w:val="0068062A"/>
    <w:rsid w:val="00683118"/>
    <w:rsid w:val="00686ED8"/>
    <w:rsid w:val="00687E44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D53B9"/>
    <w:rsid w:val="006E0673"/>
    <w:rsid w:val="006E33D9"/>
    <w:rsid w:val="006E3935"/>
    <w:rsid w:val="006E4C3F"/>
    <w:rsid w:val="006E4E92"/>
    <w:rsid w:val="006F05B1"/>
    <w:rsid w:val="006F599D"/>
    <w:rsid w:val="007018B7"/>
    <w:rsid w:val="00702C67"/>
    <w:rsid w:val="00705188"/>
    <w:rsid w:val="00705255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522E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45E6"/>
    <w:rsid w:val="00786A42"/>
    <w:rsid w:val="0079013C"/>
    <w:rsid w:val="007927F5"/>
    <w:rsid w:val="00795494"/>
    <w:rsid w:val="00796D2C"/>
    <w:rsid w:val="007971AB"/>
    <w:rsid w:val="007A3EDB"/>
    <w:rsid w:val="007A50BA"/>
    <w:rsid w:val="007A53A6"/>
    <w:rsid w:val="007A64EF"/>
    <w:rsid w:val="007B25A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4329"/>
    <w:rsid w:val="007E6F99"/>
    <w:rsid w:val="007F17F0"/>
    <w:rsid w:val="007F24B6"/>
    <w:rsid w:val="007F5DF0"/>
    <w:rsid w:val="007F6DF6"/>
    <w:rsid w:val="008000F3"/>
    <w:rsid w:val="00801BA6"/>
    <w:rsid w:val="00811416"/>
    <w:rsid w:val="00812325"/>
    <w:rsid w:val="008143ED"/>
    <w:rsid w:val="00814BF5"/>
    <w:rsid w:val="008159E1"/>
    <w:rsid w:val="00815D29"/>
    <w:rsid w:val="00821BBE"/>
    <w:rsid w:val="0082652D"/>
    <w:rsid w:val="008303A6"/>
    <w:rsid w:val="00831FA2"/>
    <w:rsid w:val="00832733"/>
    <w:rsid w:val="0083327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3415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3516"/>
    <w:rsid w:val="00894D01"/>
    <w:rsid w:val="008976D9"/>
    <w:rsid w:val="00897BDF"/>
    <w:rsid w:val="008A1AE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3902"/>
    <w:rsid w:val="008D1317"/>
    <w:rsid w:val="008E0DE5"/>
    <w:rsid w:val="008E7578"/>
    <w:rsid w:val="008F28B1"/>
    <w:rsid w:val="008F3CD8"/>
    <w:rsid w:val="008F7B5F"/>
    <w:rsid w:val="00901198"/>
    <w:rsid w:val="0090455C"/>
    <w:rsid w:val="00906BD1"/>
    <w:rsid w:val="009105E1"/>
    <w:rsid w:val="0091078D"/>
    <w:rsid w:val="00912AC1"/>
    <w:rsid w:val="00922058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37B"/>
    <w:rsid w:val="00990DB4"/>
    <w:rsid w:val="009944D6"/>
    <w:rsid w:val="009958CB"/>
    <w:rsid w:val="00997C40"/>
    <w:rsid w:val="009A0D66"/>
    <w:rsid w:val="009B0D6F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F0ED6"/>
    <w:rsid w:val="009F477B"/>
    <w:rsid w:val="009F4F91"/>
    <w:rsid w:val="00A023CC"/>
    <w:rsid w:val="00A10383"/>
    <w:rsid w:val="00A10524"/>
    <w:rsid w:val="00A109BA"/>
    <w:rsid w:val="00A11AC5"/>
    <w:rsid w:val="00A11DB1"/>
    <w:rsid w:val="00A13318"/>
    <w:rsid w:val="00A14F89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4563"/>
    <w:rsid w:val="00AB4872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49F9"/>
    <w:rsid w:val="00B353E9"/>
    <w:rsid w:val="00B36274"/>
    <w:rsid w:val="00B419CF"/>
    <w:rsid w:val="00B4439D"/>
    <w:rsid w:val="00B53156"/>
    <w:rsid w:val="00B65801"/>
    <w:rsid w:val="00B671DC"/>
    <w:rsid w:val="00B833F2"/>
    <w:rsid w:val="00B87A3D"/>
    <w:rsid w:val="00B90CAE"/>
    <w:rsid w:val="00B92B95"/>
    <w:rsid w:val="00B962D3"/>
    <w:rsid w:val="00BA532D"/>
    <w:rsid w:val="00BA6212"/>
    <w:rsid w:val="00BA6627"/>
    <w:rsid w:val="00BB0CD6"/>
    <w:rsid w:val="00BB1BF6"/>
    <w:rsid w:val="00BB38A7"/>
    <w:rsid w:val="00BB6BE2"/>
    <w:rsid w:val="00BC3DE7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BF4E97"/>
    <w:rsid w:val="00C01F45"/>
    <w:rsid w:val="00C02BED"/>
    <w:rsid w:val="00C05548"/>
    <w:rsid w:val="00C0754E"/>
    <w:rsid w:val="00C07B27"/>
    <w:rsid w:val="00C07DDD"/>
    <w:rsid w:val="00C07F19"/>
    <w:rsid w:val="00C160E2"/>
    <w:rsid w:val="00C20594"/>
    <w:rsid w:val="00C231BE"/>
    <w:rsid w:val="00C243CD"/>
    <w:rsid w:val="00C24770"/>
    <w:rsid w:val="00C30866"/>
    <w:rsid w:val="00C33D57"/>
    <w:rsid w:val="00C3593E"/>
    <w:rsid w:val="00C3692A"/>
    <w:rsid w:val="00C37BFA"/>
    <w:rsid w:val="00C410EF"/>
    <w:rsid w:val="00C47350"/>
    <w:rsid w:val="00C47403"/>
    <w:rsid w:val="00C5300F"/>
    <w:rsid w:val="00C53E2D"/>
    <w:rsid w:val="00C55600"/>
    <w:rsid w:val="00C56550"/>
    <w:rsid w:val="00C572D7"/>
    <w:rsid w:val="00C61D88"/>
    <w:rsid w:val="00C62037"/>
    <w:rsid w:val="00C728F6"/>
    <w:rsid w:val="00C762DA"/>
    <w:rsid w:val="00C82D63"/>
    <w:rsid w:val="00C85040"/>
    <w:rsid w:val="00C85681"/>
    <w:rsid w:val="00C90412"/>
    <w:rsid w:val="00C9066B"/>
    <w:rsid w:val="00C925E4"/>
    <w:rsid w:val="00CA701D"/>
    <w:rsid w:val="00CA7616"/>
    <w:rsid w:val="00CB2568"/>
    <w:rsid w:val="00CB5774"/>
    <w:rsid w:val="00CB5D21"/>
    <w:rsid w:val="00CC066E"/>
    <w:rsid w:val="00CC0C95"/>
    <w:rsid w:val="00CC1C33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45BB1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81C29"/>
    <w:rsid w:val="00D82D6E"/>
    <w:rsid w:val="00D832A9"/>
    <w:rsid w:val="00D91878"/>
    <w:rsid w:val="00D920A3"/>
    <w:rsid w:val="00D9332F"/>
    <w:rsid w:val="00D94D0B"/>
    <w:rsid w:val="00D9743E"/>
    <w:rsid w:val="00D977C5"/>
    <w:rsid w:val="00D97E92"/>
    <w:rsid w:val="00DA7448"/>
    <w:rsid w:val="00DA7978"/>
    <w:rsid w:val="00DA7EDD"/>
    <w:rsid w:val="00DB215F"/>
    <w:rsid w:val="00DB71F1"/>
    <w:rsid w:val="00DC08C8"/>
    <w:rsid w:val="00DC09F0"/>
    <w:rsid w:val="00DC1547"/>
    <w:rsid w:val="00DD1F91"/>
    <w:rsid w:val="00DD463E"/>
    <w:rsid w:val="00DD704B"/>
    <w:rsid w:val="00DD7C09"/>
    <w:rsid w:val="00DE0AB9"/>
    <w:rsid w:val="00DE2294"/>
    <w:rsid w:val="00DE791F"/>
    <w:rsid w:val="00DF0084"/>
    <w:rsid w:val="00DF0CB4"/>
    <w:rsid w:val="00DF7B0B"/>
    <w:rsid w:val="00DF7E8D"/>
    <w:rsid w:val="00E0597F"/>
    <w:rsid w:val="00E06739"/>
    <w:rsid w:val="00E06895"/>
    <w:rsid w:val="00E0713E"/>
    <w:rsid w:val="00E122B9"/>
    <w:rsid w:val="00E14FE7"/>
    <w:rsid w:val="00E15081"/>
    <w:rsid w:val="00E171B4"/>
    <w:rsid w:val="00E32392"/>
    <w:rsid w:val="00E34D43"/>
    <w:rsid w:val="00E37236"/>
    <w:rsid w:val="00E42158"/>
    <w:rsid w:val="00E4244A"/>
    <w:rsid w:val="00E455B8"/>
    <w:rsid w:val="00E5247C"/>
    <w:rsid w:val="00E61183"/>
    <w:rsid w:val="00E674BE"/>
    <w:rsid w:val="00E72F8E"/>
    <w:rsid w:val="00E73B87"/>
    <w:rsid w:val="00E74814"/>
    <w:rsid w:val="00E7672F"/>
    <w:rsid w:val="00E86879"/>
    <w:rsid w:val="00E872D0"/>
    <w:rsid w:val="00E97626"/>
    <w:rsid w:val="00EA0230"/>
    <w:rsid w:val="00EA1D0C"/>
    <w:rsid w:val="00EA28E1"/>
    <w:rsid w:val="00EA2DCA"/>
    <w:rsid w:val="00EA358E"/>
    <w:rsid w:val="00EA3871"/>
    <w:rsid w:val="00EA39BB"/>
    <w:rsid w:val="00EA50F6"/>
    <w:rsid w:val="00EB0B8B"/>
    <w:rsid w:val="00EB2A39"/>
    <w:rsid w:val="00EC0CDC"/>
    <w:rsid w:val="00EC2464"/>
    <w:rsid w:val="00EC2620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1E7C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774F8"/>
    <w:rsid w:val="00F800D7"/>
    <w:rsid w:val="00F8229C"/>
    <w:rsid w:val="00F92BE8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25DA"/>
    <w:rsid w:val="00FC300B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30B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D73573A6-5D02-EB40-848C-D9C960482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customStyle="1" w:styleId="Corpodeltesto1">
    <w:name w:val="Corpo del testo1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aliases w:val="Carattere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5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ellagriglia4-colore51">
    <w:name w:val="Tabella griglia 4 - colore 51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lagriglia4-colore31">
    <w:name w:val="Tabella griglia 4 - colore 31"/>
    <w:basedOn w:val="Tabellanormale"/>
    <w:uiPriority w:val="49"/>
    <w:rsid w:val="008C390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673EA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rsid w:val="00EA1D0C"/>
  </w:style>
  <w:style w:type="table" w:customStyle="1" w:styleId="Tabellagriglia4-colore110">
    <w:name w:val="Tabella griglia 4 - colore 11"/>
    <w:basedOn w:val="Tabellanormale"/>
    <w:uiPriority w:val="49"/>
    <w:rsid w:val="00EC2620"/>
    <w:rPr>
      <w:rFonts w:ascii="Calibri" w:eastAsia="Calibri" w:hAnsi="Calibri" w:cs="Calibr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Nessunaspaziatura1">
    <w:name w:val="Nessuna spaziatura1"/>
    <w:uiPriority w:val="1"/>
    <w:qFormat/>
    <w:rsid w:val="008000F3"/>
    <w:rPr>
      <w:rFonts w:ascii="Calibri" w:hAnsi="Calibri"/>
      <w:sz w:val="22"/>
      <w:szCs w:val="22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814B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ale1">
    <w:name w:val="Normale1"/>
    <w:rsid w:val="00E06739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18EF-8780-44AD-A5CB-C9B759A3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protocollo</cp:lastModifiedBy>
  <cp:revision>2</cp:revision>
  <cp:lastPrinted>2023-05-25T11:57:00Z</cp:lastPrinted>
  <dcterms:created xsi:type="dcterms:W3CDTF">2024-02-10T10:32:00Z</dcterms:created>
  <dcterms:modified xsi:type="dcterms:W3CDTF">2024-02-10T10:32:00Z</dcterms:modified>
</cp:coreProperties>
</file>