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97222B" w14:textId="77777777" w:rsidR="00125176" w:rsidRDefault="00125176" w:rsidP="00125176">
      <w:pPr>
        <w:pStyle w:val="Header"/>
        <w:rPr>
          <w:rFonts w:ascii="Arial" w:hAnsi="Arial"/>
          <w:b/>
          <w:color w:val="000000"/>
          <w:sz w:val="16"/>
          <w:szCs w:val="16"/>
          <w:lang w:val="fr-FR"/>
        </w:rPr>
      </w:pPr>
      <w:r>
        <w:rPr>
          <w:rFonts w:ascii="Arial" w:hAnsi="Arial"/>
          <w:b/>
          <w:color w:val="000000"/>
          <w:sz w:val="16"/>
          <w:szCs w:val="16"/>
          <w:lang w:val="fr-FR"/>
        </w:rPr>
        <w:t xml:space="preserve">  </w:t>
      </w:r>
    </w:p>
    <w:p w14:paraId="13A59EEC" w14:textId="77777777" w:rsidR="00F04487" w:rsidRPr="008E4562" w:rsidRDefault="00F04487" w:rsidP="008E4562">
      <w:pPr>
        <w:jc w:val="center"/>
        <w:rPr>
          <w:b/>
          <w:u w:val="single"/>
        </w:rPr>
      </w:pPr>
      <w:r w:rsidRPr="008E4562">
        <w:rPr>
          <w:b/>
          <w:u w:val="single"/>
        </w:rPr>
        <w:t>PATTO FORMATIVO DELLO STUDENTE PER LO SVOLGIMENTO DEI</w:t>
      </w:r>
    </w:p>
    <w:p w14:paraId="408997DD" w14:textId="77777777" w:rsidR="008E4562" w:rsidRDefault="008E4562" w:rsidP="008E4562">
      <w:pPr>
        <w:jc w:val="center"/>
        <w:rPr>
          <w:b/>
          <w:u w:val="single"/>
        </w:rPr>
      </w:pPr>
    </w:p>
    <w:p w14:paraId="53CE7ACE" w14:textId="3BA71290" w:rsidR="00F04487" w:rsidRPr="008E4562" w:rsidRDefault="00F04487" w:rsidP="008E4562">
      <w:pPr>
        <w:jc w:val="center"/>
        <w:rPr>
          <w:b/>
          <w:u w:val="single"/>
        </w:rPr>
      </w:pPr>
      <w:r w:rsidRPr="008E4562">
        <w:rPr>
          <w:b/>
          <w:u w:val="single"/>
        </w:rPr>
        <w:t>PERCORSI PER LE COMPETENZE TRASVERSALI E DI ORIENTAMENTO (PCTO)</w:t>
      </w:r>
      <w:r w:rsidR="00125176">
        <w:rPr>
          <w:b/>
          <w:u w:val="single"/>
        </w:rPr>
        <w:t xml:space="preserve"> - </w:t>
      </w:r>
      <w:proofErr w:type="gramStart"/>
      <w:r w:rsidR="00125176">
        <w:rPr>
          <w:b/>
          <w:u w:val="single"/>
        </w:rPr>
        <w:t>stage</w:t>
      </w:r>
      <w:proofErr w:type="gramEnd"/>
    </w:p>
    <w:p w14:paraId="7993D5AB" w14:textId="77777777" w:rsidR="008E4562" w:rsidRDefault="008E4562">
      <w:pPr>
        <w:jc w:val="both"/>
      </w:pPr>
    </w:p>
    <w:p w14:paraId="3778FFE7" w14:textId="77777777" w:rsidR="008E4562" w:rsidRDefault="008E4562">
      <w:pPr>
        <w:jc w:val="both"/>
      </w:pPr>
    </w:p>
    <w:p w14:paraId="334A1E15" w14:textId="5C573E50" w:rsidR="00F04487" w:rsidRDefault="00F04487">
      <w:pPr>
        <w:jc w:val="both"/>
      </w:pPr>
      <w:r>
        <w:t xml:space="preserve">Il/sottoscritto/a .................................................. nato/a ...................... il ............... residente </w:t>
      </w:r>
      <w:proofErr w:type="gramStart"/>
      <w:r>
        <w:t>a .................................................. in</w:t>
      </w:r>
      <w:proofErr w:type="gramEnd"/>
      <w:r>
        <w:t xml:space="preserve"> via/piazza................................................................. frequentante la classe ............................. Sez. ........... in procinto di frequentare attività </w:t>
      </w:r>
      <w:r w:rsidR="005C1EEB">
        <w:t xml:space="preserve">dei Percorsi per le competenze trasversali e per l’orientamento (di seguito denominati PCTO) </w:t>
      </w:r>
      <w:r>
        <w:t xml:space="preserve">nel periodo </w:t>
      </w:r>
      <w:proofErr w:type="gramStart"/>
      <w:r>
        <w:t>dal ..................... al</w:t>
      </w:r>
      <w:proofErr w:type="gramEnd"/>
      <w:r>
        <w:t xml:space="preserve"> ........................ presso la struttura ospitante ................................................................................................</w:t>
      </w:r>
    </w:p>
    <w:p w14:paraId="2E28C964" w14:textId="77777777" w:rsidR="00F04487" w:rsidRDefault="00F04487"/>
    <w:p w14:paraId="6DC2BD7E" w14:textId="77777777" w:rsidR="00F04487" w:rsidRPr="00F00F6D" w:rsidRDefault="00F04487" w:rsidP="005C1EEB">
      <w:pPr>
        <w:jc w:val="center"/>
        <w:rPr>
          <w:b/>
          <w:bCs/>
        </w:rPr>
      </w:pPr>
      <w:r w:rsidRPr="00F00F6D">
        <w:rPr>
          <w:b/>
          <w:bCs/>
        </w:rPr>
        <w:t>DICHIARA</w:t>
      </w:r>
    </w:p>
    <w:p w14:paraId="3D744FF5" w14:textId="77777777" w:rsidR="00F00F6D" w:rsidRPr="00F00F6D" w:rsidRDefault="00F00F6D" w:rsidP="005C1EEB">
      <w:pPr>
        <w:jc w:val="center"/>
      </w:pPr>
    </w:p>
    <w:p w14:paraId="7052E982" w14:textId="685D1403" w:rsidR="005C1EEB" w:rsidRPr="00F00F6D" w:rsidRDefault="00F00F6D" w:rsidP="00F00F6D">
      <w:pPr>
        <w:pStyle w:val="Paragrafoelenco"/>
        <w:ind w:left="0"/>
        <w:jc w:val="both"/>
        <w:rPr>
          <w:color w:val="000000"/>
        </w:rPr>
      </w:pPr>
      <w:r w:rsidRPr="00F00F6D">
        <w:rPr>
          <w:color w:val="000000"/>
        </w:rPr>
        <w:t xml:space="preserve">- </w:t>
      </w:r>
      <w:r w:rsidR="005C1EEB" w:rsidRPr="00F00F6D">
        <w:rPr>
          <w:color w:val="000000"/>
        </w:rPr>
        <w:t xml:space="preserve">di essere a conoscenza che le attività che </w:t>
      </w:r>
      <w:proofErr w:type="gramStart"/>
      <w:r w:rsidR="005C1EEB" w:rsidRPr="00F00F6D">
        <w:rPr>
          <w:color w:val="000000"/>
        </w:rPr>
        <w:t>andrà</w:t>
      </w:r>
      <w:proofErr w:type="gramEnd"/>
      <w:r w:rsidR="005C1EEB" w:rsidRPr="00F00F6D">
        <w:rPr>
          <w:color w:val="000000"/>
        </w:rPr>
        <w:t xml:space="preserve"> a svolgere costituiscono parte integrante del percorso formativo;</w:t>
      </w:r>
      <w:r w:rsidR="005C1EEB" w:rsidRPr="00F00F6D">
        <w:rPr>
          <w:color w:val="000000"/>
        </w:rPr>
        <w:br/>
        <w:t>- di essere a conoscenza che la partecipazione al PCTO non comporta alcun legame diretto tra il/</w:t>
      </w:r>
      <w:proofErr w:type="gramStart"/>
      <w:r w:rsidR="005C1EEB" w:rsidRPr="00F00F6D">
        <w:rPr>
          <w:color w:val="000000"/>
        </w:rPr>
        <w:t>la</w:t>
      </w:r>
      <w:proofErr w:type="gramEnd"/>
      <w:r w:rsidR="005C1EEB" w:rsidRPr="00F00F6D">
        <w:rPr>
          <w:color w:val="000000"/>
        </w:rPr>
        <w:t xml:space="preserve"> sottoscritto/a e la struttura ospitante in questione e che ogni rapporto con la struttura ospitante stessa cesserà al termine di questo periodo;</w:t>
      </w:r>
    </w:p>
    <w:p w14:paraId="55D593A0" w14:textId="77777777" w:rsidR="00F00F6D" w:rsidRPr="00F00F6D" w:rsidRDefault="005C1EEB" w:rsidP="005C1EEB">
      <w:pPr>
        <w:jc w:val="both"/>
        <w:rPr>
          <w:color w:val="000000"/>
        </w:rPr>
      </w:pPr>
      <w:r w:rsidRPr="00F00F6D">
        <w:rPr>
          <w:color w:val="000000"/>
        </w:rPr>
        <w:t xml:space="preserve">- di essere a conoscenza delle norme comportamentali previste dal C.C.N.L., le </w:t>
      </w:r>
      <w:proofErr w:type="gramStart"/>
      <w:r w:rsidRPr="00F00F6D">
        <w:rPr>
          <w:color w:val="000000"/>
        </w:rPr>
        <w:t>norme</w:t>
      </w:r>
      <w:proofErr w:type="gramEnd"/>
      <w:r w:rsidRPr="00F00F6D">
        <w:rPr>
          <w:color w:val="000000"/>
        </w:rPr>
        <w:t xml:space="preserve"> antinfortunistiche e quelle in materia di privacy;</w:t>
      </w:r>
    </w:p>
    <w:p w14:paraId="36EDBBDD" w14:textId="77777777" w:rsidR="00F00F6D" w:rsidRPr="00F00F6D" w:rsidRDefault="005C1EEB" w:rsidP="005C1EEB">
      <w:pPr>
        <w:jc w:val="both"/>
        <w:rPr>
          <w:color w:val="000000"/>
        </w:rPr>
      </w:pPr>
      <w:r w:rsidRPr="00F00F6D">
        <w:rPr>
          <w:color w:val="000000"/>
        </w:rPr>
        <w:t xml:space="preserve">- di essere stato informato dal Tutor formativo esterno in merito ai rischi aziendali in materia di sicurezza sul lavoro, di cui al d.lgs. 81/08 e successive modifiche, e di aver riportato nel diario di bordo del </w:t>
      </w:r>
      <w:proofErr w:type="gramStart"/>
      <w:r w:rsidRPr="00F00F6D">
        <w:rPr>
          <w:color w:val="000000"/>
        </w:rPr>
        <w:t>gestionale</w:t>
      </w:r>
      <w:proofErr w:type="gramEnd"/>
      <w:r w:rsidRPr="00F00F6D">
        <w:rPr>
          <w:color w:val="000000"/>
        </w:rPr>
        <w:t xml:space="preserve"> "Scuola e territorio" quanto spiegato dal tutor formativo esterno in tema di sicurezza nell'ambiente di lavoro aziendale;</w:t>
      </w:r>
      <w:r w:rsidRPr="00F00F6D">
        <w:rPr>
          <w:color w:val="000000"/>
        </w:rPr>
        <w:br/>
        <w:t xml:space="preserve">- di essere consapevole che durante i periodi trascorsi nei PCTO- </w:t>
      </w:r>
      <w:proofErr w:type="gramStart"/>
      <w:r w:rsidRPr="00F00F6D">
        <w:rPr>
          <w:color w:val="000000"/>
        </w:rPr>
        <w:t>stage</w:t>
      </w:r>
      <w:proofErr w:type="gramEnd"/>
      <w:r w:rsidRPr="00F00F6D">
        <w:rPr>
          <w:color w:val="000000"/>
        </w:rPr>
        <w:t xml:space="preserve"> è soggetto/a alle norme stabilite nel regolamento degli studenti dell’istituzione scolastica di appartenenza, nonché alle regole di comportamento, funzionali e organizzative della struttura ospitante;</w:t>
      </w:r>
    </w:p>
    <w:p w14:paraId="4E098EE9" w14:textId="77777777" w:rsidR="00F00F6D" w:rsidRPr="00F00F6D" w:rsidRDefault="005C1EEB" w:rsidP="005C1EEB">
      <w:pPr>
        <w:jc w:val="both"/>
        <w:rPr>
          <w:color w:val="000000"/>
        </w:rPr>
      </w:pPr>
      <w:r w:rsidRPr="00F00F6D">
        <w:rPr>
          <w:color w:val="000000"/>
        </w:rPr>
        <w:t>- di essere a conoscenza che, nel caso si dovessero verificare episodi di particolare gravità, in accordo con la struttura ospitante si procederà in qualsiasi momento alla sospensione dell’esperienza di PCTO;</w:t>
      </w:r>
      <w:r w:rsidRPr="00F00F6D">
        <w:rPr>
          <w:color w:val="000000"/>
        </w:rPr>
        <w:br/>
        <w:t xml:space="preserve">- di essere a conoscenza che nessun compenso o indennizzo di qualsiasi natura gli/le </w:t>
      </w:r>
      <w:proofErr w:type="gramStart"/>
      <w:r w:rsidRPr="00F00F6D">
        <w:rPr>
          <w:color w:val="000000"/>
        </w:rPr>
        <w:t>è dovuto</w:t>
      </w:r>
      <w:proofErr w:type="gramEnd"/>
      <w:r w:rsidRPr="00F00F6D">
        <w:rPr>
          <w:color w:val="000000"/>
        </w:rPr>
        <w:t xml:space="preserve"> in conseguenza della sua partecipazione al PCTO;</w:t>
      </w:r>
    </w:p>
    <w:p w14:paraId="6DEADE9A" w14:textId="3ADCAEAD" w:rsidR="005C1EEB" w:rsidRPr="00F00F6D" w:rsidRDefault="005C1EEB" w:rsidP="005C1EEB">
      <w:pPr>
        <w:jc w:val="both"/>
      </w:pPr>
      <w:r w:rsidRPr="00F00F6D">
        <w:rPr>
          <w:color w:val="000000"/>
        </w:rPr>
        <w:t>- di essere a conoscenza che l’esperienza di PCTO non comporta impegno di assunzione presente o futuro da parte della struttura ospitante;</w:t>
      </w:r>
    </w:p>
    <w:p w14:paraId="3F2606F4" w14:textId="77777777" w:rsidR="00F00F6D" w:rsidRPr="00F00F6D" w:rsidRDefault="005C1EEB" w:rsidP="005C1EEB">
      <w:pPr>
        <w:jc w:val="both"/>
        <w:rPr>
          <w:color w:val="000000"/>
        </w:rPr>
      </w:pPr>
      <w:r w:rsidRPr="00F00F6D">
        <w:rPr>
          <w:color w:val="000000"/>
        </w:rPr>
        <w:t xml:space="preserve">- di essere a conoscenza delle coperture assicurative sia per i trasferimenti alla sede di svolgimento delle attività </w:t>
      </w:r>
      <w:proofErr w:type="gramStart"/>
      <w:r w:rsidRPr="00F00F6D">
        <w:rPr>
          <w:color w:val="000000"/>
        </w:rPr>
        <w:t>di</w:t>
      </w:r>
      <w:proofErr w:type="gramEnd"/>
      <w:r w:rsidRPr="00F00F6D">
        <w:rPr>
          <w:color w:val="000000"/>
        </w:rPr>
        <w:t xml:space="preserve"> PCTO che per la permanenza nella struttura ospitante. </w:t>
      </w:r>
    </w:p>
    <w:p w14:paraId="666AB460" w14:textId="322C4618" w:rsidR="005C1EEB" w:rsidRDefault="005C1EEB" w:rsidP="005C1EEB">
      <w:pPr>
        <w:jc w:val="both"/>
      </w:pPr>
      <w:r>
        <w:rPr>
          <w:rFonts w:ascii="Verdana" w:hAnsi="Verdana" w:cs="Verdana"/>
          <w:color w:val="000000"/>
          <w:sz w:val="21"/>
          <w:szCs w:val="21"/>
        </w:rPr>
        <w:br/>
      </w:r>
    </w:p>
    <w:p w14:paraId="7115AC03" w14:textId="7057A9D1" w:rsidR="00F00F6D" w:rsidRPr="00882B14" w:rsidRDefault="005C1EEB" w:rsidP="00882B14">
      <w:pPr>
        <w:jc w:val="center"/>
        <w:rPr>
          <w:b/>
          <w:bCs/>
          <w:color w:val="000000"/>
        </w:rPr>
      </w:pPr>
      <w:r w:rsidRPr="00F00F6D">
        <w:rPr>
          <w:b/>
          <w:bCs/>
          <w:color w:val="000000"/>
        </w:rPr>
        <w:t>SI IMPEGNA</w:t>
      </w:r>
      <w:r w:rsidRPr="00F00F6D">
        <w:rPr>
          <w:color w:val="000000"/>
        </w:rPr>
        <w:br/>
        <w:t>- a rispettare rigorosamente gli orari stabiliti dalla struttura ospitante per lo svolgimento delle attività di PCTO - stage;</w:t>
      </w:r>
    </w:p>
    <w:p w14:paraId="77B81282" w14:textId="079D4259" w:rsidR="00F00F6D" w:rsidRPr="00F00F6D" w:rsidRDefault="00F00F6D" w:rsidP="00F00F6D">
      <w:pPr>
        <w:jc w:val="both"/>
        <w:rPr>
          <w:color w:val="000000"/>
        </w:rPr>
      </w:pPr>
      <w:r w:rsidRPr="00F00F6D">
        <w:rPr>
          <w:color w:val="000000"/>
        </w:rPr>
        <w:t xml:space="preserve">- </w:t>
      </w:r>
      <w:r w:rsidR="005C1EEB" w:rsidRPr="00F00F6D">
        <w:rPr>
          <w:color w:val="000000"/>
        </w:rPr>
        <w:t xml:space="preserve">a seguire le indicazioni dei tutor e fare riferimento </w:t>
      </w:r>
      <w:proofErr w:type="gramStart"/>
      <w:r w:rsidR="005C1EEB" w:rsidRPr="00F00F6D">
        <w:rPr>
          <w:color w:val="000000"/>
        </w:rPr>
        <w:t>ad</w:t>
      </w:r>
      <w:proofErr w:type="gramEnd"/>
      <w:r w:rsidR="005C1EEB" w:rsidRPr="00F00F6D">
        <w:rPr>
          <w:color w:val="000000"/>
        </w:rPr>
        <w:t xml:space="preserve"> essi per qualsiasi esigenza o evenienza;</w:t>
      </w:r>
      <w:r w:rsidR="005C1EEB" w:rsidRPr="00F00F6D">
        <w:rPr>
          <w:color w:val="000000"/>
        </w:rPr>
        <w:br/>
        <w:t xml:space="preserve">- ad avvisare tempestivamente sia la struttura ospitante </w:t>
      </w:r>
      <w:proofErr w:type="gramStart"/>
      <w:r w:rsidR="005C1EEB" w:rsidRPr="00F00F6D">
        <w:rPr>
          <w:color w:val="000000"/>
        </w:rPr>
        <w:t>che</w:t>
      </w:r>
      <w:proofErr w:type="gramEnd"/>
      <w:r w:rsidR="005C1EEB" w:rsidRPr="00F00F6D">
        <w:rPr>
          <w:color w:val="000000"/>
        </w:rPr>
        <w:t xml:space="preserve"> l’istituzione scolastica se impossibilitato/a a recarsi nel luogo del tirocinio;</w:t>
      </w:r>
    </w:p>
    <w:p w14:paraId="1ECBB928" w14:textId="77777777" w:rsidR="00F00F6D" w:rsidRPr="00F00F6D" w:rsidRDefault="00F00F6D" w:rsidP="00F00F6D">
      <w:pPr>
        <w:jc w:val="both"/>
        <w:rPr>
          <w:color w:val="000000"/>
        </w:rPr>
      </w:pPr>
      <w:r w:rsidRPr="00F00F6D">
        <w:rPr>
          <w:color w:val="000000"/>
        </w:rPr>
        <w:t xml:space="preserve">- </w:t>
      </w:r>
      <w:r w:rsidR="005C1EEB" w:rsidRPr="00F00F6D">
        <w:rPr>
          <w:color w:val="000000"/>
        </w:rPr>
        <w:t>a presentare idonea certificazione in caso di malattia;</w:t>
      </w:r>
    </w:p>
    <w:p w14:paraId="1D35F3BB" w14:textId="5625CE5E" w:rsidR="00F00F6D" w:rsidRPr="00F00F6D" w:rsidRDefault="005C1EEB" w:rsidP="00F00F6D">
      <w:pPr>
        <w:jc w:val="both"/>
        <w:rPr>
          <w:color w:val="000000"/>
        </w:rPr>
      </w:pPr>
      <w:r w:rsidRPr="00F00F6D">
        <w:rPr>
          <w:color w:val="000000"/>
        </w:rPr>
        <w:t xml:space="preserve">- a tenere un comportamento rispettoso nei riguardi di tutte le persone con le quali </w:t>
      </w:r>
      <w:proofErr w:type="gramStart"/>
      <w:r w:rsidRPr="00F00F6D">
        <w:rPr>
          <w:color w:val="000000"/>
        </w:rPr>
        <w:t>verrà</w:t>
      </w:r>
      <w:proofErr w:type="gramEnd"/>
      <w:r w:rsidRPr="00F00F6D">
        <w:rPr>
          <w:color w:val="000000"/>
        </w:rPr>
        <w:t xml:space="preserve"> a contatto presso la struttura ospitante;</w:t>
      </w:r>
    </w:p>
    <w:p w14:paraId="751017CB" w14:textId="77777777" w:rsidR="00F00F6D" w:rsidRPr="00F00F6D" w:rsidRDefault="005C1EEB" w:rsidP="00F00F6D">
      <w:pPr>
        <w:jc w:val="both"/>
        <w:rPr>
          <w:color w:val="000000"/>
        </w:rPr>
      </w:pPr>
      <w:r w:rsidRPr="00F00F6D">
        <w:rPr>
          <w:color w:val="000000"/>
        </w:rPr>
        <w:t>- a completare in tutte le sue parti, l'</w:t>
      </w:r>
      <w:proofErr w:type="gramStart"/>
      <w:r w:rsidRPr="00F00F6D">
        <w:rPr>
          <w:color w:val="000000"/>
        </w:rPr>
        <w:t>apposito</w:t>
      </w:r>
      <w:proofErr w:type="gramEnd"/>
      <w:r w:rsidRPr="00F00F6D">
        <w:rPr>
          <w:color w:val="000000"/>
        </w:rPr>
        <w:t xml:space="preserve"> registro di presenza presso la struttura ospitante;</w:t>
      </w:r>
      <w:r w:rsidRPr="00F00F6D">
        <w:rPr>
          <w:color w:val="000000"/>
        </w:rPr>
        <w:br/>
        <w:t xml:space="preserve">- a comunicare tempestivamente e preventivamente al coordinatore del corso eventuali trasferte al di fuori </w:t>
      </w:r>
      <w:proofErr w:type="gramStart"/>
      <w:r w:rsidRPr="00F00F6D">
        <w:rPr>
          <w:color w:val="000000"/>
        </w:rPr>
        <w:t>della</w:t>
      </w:r>
      <w:proofErr w:type="gramEnd"/>
      <w:r w:rsidRPr="00F00F6D">
        <w:rPr>
          <w:color w:val="000000"/>
        </w:rPr>
        <w:t xml:space="preserve"> sede di svolgimento delle attività di PCTO per fiere, visite presso altre strutture del gruppo della struttura ospitante ecc.;</w:t>
      </w:r>
    </w:p>
    <w:p w14:paraId="2696BF96" w14:textId="601FC278" w:rsidR="005C1EEB" w:rsidRPr="00F00F6D" w:rsidRDefault="005C1EEB" w:rsidP="00F00F6D">
      <w:pPr>
        <w:jc w:val="both"/>
        <w:rPr>
          <w:color w:val="000000"/>
        </w:rPr>
      </w:pPr>
      <w:r w:rsidRPr="00F00F6D">
        <w:rPr>
          <w:color w:val="000000"/>
        </w:rPr>
        <w:t>- a raggiungere autonomamente la sede del soggetto ospitante in cui si svolgerà l’attività di PCTO - stage;</w:t>
      </w:r>
      <w:r w:rsidRPr="00F00F6D">
        <w:rPr>
          <w:color w:val="000000"/>
        </w:rPr>
        <w:br/>
        <w:t xml:space="preserve">- ad adottare per tutta la durata delle attività di alternanza le norme comportamentali previste dal C.C.N.L., </w:t>
      </w:r>
      <w:proofErr w:type="gramStart"/>
      <w:r w:rsidRPr="00F00F6D">
        <w:rPr>
          <w:color w:val="000000"/>
        </w:rPr>
        <w:t>ad</w:t>
      </w:r>
      <w:proofErr w:type="gramEnd"/>
      <w:r w:rsidRPr="00F00F6D">
        <w:rPr>
          <w:color w:val="000000"/>
        </w:rPr>
        <w:t xml:space="preserve"> osservare gli orari e i regolamenti interni dell'azienda, le norme antinfortunistiche, sulla sicurezza e quelle in materia di privacy;</w:t>
      </w:r>
    </w:p>
    <w:p w14:paraId="0040A8E0" w14:textId="77777777" w:rsidR="005C1EEB" w:rsidRPr="00F00F6D" w:rsidRDefault="005C1EEB" w:rsidP="00F00F6D">
      <w:pPr>
        <w:jc w:val="both"/>
      </w:pPr>
      <w:r w:rsidRPr="00F00F6D">
        <w:rPr>
          <w:color w:val="000000"/>
        </w:rPr>
        <w:t>- a rispettare scrupolosamente il Protocollo</w:t>
      </w:r>
      <w:proofErr w:type="gramStart"/>
      <w:r w:rsidRPr="00F00F6D">
        <w:rPr>
          <w:color w:val="000000"/>
        </w:rPr>
        <w:t xml:space="preserve">  </w:t>
      </w:r>
      <w:proofErr w:type="gramEnd"/>
      <w:r w:rsidRPr="00F00F6D">
        <w:rPr>
          <w:color w:val="000000"/>
        </w:rPr>
        <w:t>di sicurezza aziendale Covid-19.</w:t>
      </w:r>
    </w:p>
    <w:p w14:paraId="4B9B4283" w14:textId="77777777" w:rsidR="005C1EEB" w:rsidRPr="00F00F6D" w:rsidRDefault="005C1EEB" w:rsidP="005C1EEB">
      <w:pPr>
        <w:spacing w:before="107" w:after="107"/>
      </w:pPr>
      <w:r w:rsidRPr="00F00F6D">
        <w:rPr>
          <w:color w:val="000000"/>
        </w:rPr>
        <w:br/>
        <w:t>Data .........................................................</w:t>
      </w:r>
      <w:r w:rsidRPr="00F00F6D">
        <w:rPr>
          <w:color w:val="000000"/>
        </w:rPr>
        <w:br/>
        <w:t>Firma studente ....................................</w:t>
      </w:r>
    </w:p>
    <w:p w14:paraId="02325B13" w14:textId="54EBACF9" w:rsidR="00F04487" w:rsidRDefault="005C1EEB" w:rsidP="00882B14">
      <w:pPr>
        <w:spacing w:before="107" w:after="107"/>
      </w:pPr>
      <w:r>
        <w:rPr>
          <w:rFonts w:ascii="Verdana" w:hAnsi="Verdana" w:cs="Verdana"/>
          <w:color w:val="000000"/>
          <w:sz w:val="16"/>
          <w:szCs w:val="16"/>
        </w:rPr>
        <w:br/>
      </w:r>
      <w:r w:rsidR="00F04487">
        <w:t>II sottoscritto ............................................ soggetto esercente la responsabilità genitoriale dell'alunno........................................ dichiara di aver preso visione di quanto riportato nella presente nota e di autorizzare lo/</w:t>
      </w:r>
      <w:proofErr w:type="gramStart"/>
      <w:r w:rsidR="00F04487">
        <w:t>la</w:t>
      </w:r>
      <w:proofErr w:type="gramEnd"/>
      <w:r w:rsidR="00F04487">
        <w:t xml:space="preserve"> studente/</w:t>
      </w:r>
      <w:proofErr w:type="spellStart"/>
      <w:r w:rsidR="00F04487">
        <w:t>ssa</w:t>
      </w:r>
      <w:proofErr w:type="spellEnd"/>
      <w:r w:rsidR="00F04487">
        <w:t xml:space="preserve"> ........................................................... a partecipare alle attività previste dal progetto.                                                                                                     </w:t>
      </w:r>
    </w:p>
    <w:p w14:paraId="09AF1083" w14:textId="77777777" w:rsidR="00F04487" w:rsidRDefault="00F04487">
      <w:pPr>
        <w:jc w:val="right"/>
      </w:pPr>
      <w:bookmarkStart w:id="0" w:name="_GoBack"/>
      <w:bookmarkEnd w:id="0"/>
      <w:r>
        <w:t xml:space="preserve">Firma ................................................... </w:t>
      </w:r>
    </w:p>
    <w:sectPr w:rsidR="00F04487">
      <w:headerReference w:type="default" r:id="rId8"/>
      <w:pgSz w:w="11906" w:h="16838"/>
      <w:pgMar w:top="1417" w:right="1134" w:bottom="1134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031F" w14:textId="77777777" w:rsidR="00F00F6D" w:rsidRDefault="00F00F6D">
      <w:r>
        <w:separator/>
      </w:r>
    </w:p>
  </w:endnote>
  <w:endnote w:type="continuationSeparator" w:id="0">
    <w:p w14:paraId="7EFBFC27" w14:textId="77777777" w:rsidR="00F00F6D" w:rsidRDefault="00F0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9279E" w14:textId="77777777" w:rsidR="00F00F6D" w:rsidRDefault="00F00F6D">
      <w:r>
        <w:separator/>
      </w:r>
    </w:p>
  </w:footnote>
  <w:footnote w:type="continuationSeparator" w:id="0">
    <w:p w14:paraId="17F94482" w14:textId="77777777" w:rsidR="00F00F6D" w:rsidRDefault="00F00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-42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599"/>
      <w:gridCol w:w="1935"/>
    </w:tblGrid>
    <w:tr w:rsidR="00F00F6D" w14:paraId="0CEDE3FD" w14:textId="77777777" w:rsidTr="00F00F6D">
      <w:trPr>
        <w:cantSplit/>
        <w:trHeight w:val="760"/>
      </w:trPr>
      <w:tc>
        <w:tcPr>
          <w:tcW w:w="2694" w:type="dxa"/>
          <w:tcBorders>
            <w:bottom w:val="single" w:sz="4" w:space="0" w:color="000000"/>
          </w:tcBorders>
          <w:vAlign w:val="center"/>
        </w:tcPr>
        <w:p w14:paraId="1067B028" w14:textId="77777777" w:rsidR="00F00F6D" w:rsidRDefault="00F00F6D" w:rsidP="00F00F6D">
          <w:pPr>
            <w:pStyle w:val="Header"/>
            <w:ind w:left="-70" w:right="-314" w:firstLine="70"/>
          </w:pPr>
          <w:r>
            <w:rPr>
              <w:noProof/>
            </w:rPr>
            <w:drawing>
              <wp:inline distT="0" distB="0" distL="0" distR="0" wp14:anchorId="1D50191C" wp14:editId="24E0037E">
                <wp:extent cx="1619885" cy="619760"/>
                <wp:effectExtent l="0" t="0" r="0" b="0"/>
                <wp:docPr id="4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/>
                      </pic:nvPicPr>
                      <pic:blipFill>
                        <a:blip r:embed="rId1"/>
                        <a:srcRect t="16530" b="22866"/>
                        <a:stretch/>
                      </pic:blipFill>
                      <pic:spPr>
                        <a:xfrm>
                          <a:off x="0" y="0"/>
                          <a:ext cx="1619280" cy="61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tcBorders>
            <w:bottom w:val="single" w:sz="4" w:space="0" w:color="000000"/>
          </w:tcBorders>
        </w:tcPr>
        <w:p w14:paraId="74DDA899" w14:textId="77777777" w:rsidR="00F00F6D" w:rsidRDefault="00F00F6D" w:rsidP="00F00F6D">
          <w:pPr>
            <w:pStyle w:val="Header"/>
            <w:jc w:val="center"/>
          </w:pP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Istituto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Tecnico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Tecnologico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“E.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Barsanti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 »</w:t>
          </w:r>
        </w:p>
        <w:p w14:paraId="7699ED04" w14:textId="77777777" w:rsidR="00F00F6D" w:rsidRDefault="00F00F6D" w:rsidP="00F00F6D">
          <w:pPr>
            <w:pStyle w:val="Header"/>
            <w:jc w:val="center"/>
          </w:pPr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Via dei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Carpani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19/B – 31033 – </w:t>
          </w: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Castelfranco</w:t>
          </w:r>
          <w:proofErr w:type="spellEnd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V. (TV</w:t>
          </w:r>
          <w:r>
            <w:rPr>
              <w:rFonts w:ascii="Arial" w:hAnsi="Arial"/>
              <w:b/>
              <w:color w:val="000000"/>
              <w:lang w:val="fr-FR"/>
            </w:rPr>
            <w:t>)</w:t>
          </w:r>
        </w:p>
        <w:p w14:paraId="0A26A0FA" w14:textId="77777777" w:rsidR="00F00F6D" w:rsidRDefault="00F00F6D" w:rsidP="00F00F6D">
          <w:pPr>
            <w:pStyle w:val="Header"/>
            <w:jc w:val="center"/>
          </w:pPr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Tel. 0423 – 492847 – 493614   Fax 0423 – 720622</w:t>
          </w:r>
        </w:p>
        <w:p w14:paraId="06FA474D" w14:textId="77777777" w:rsidR="00F00F6D" w:rsidRDefault="00F00F6D" w:rsidP="00F00F6D">
          <w:pPr>
            <w:jc w:val="center"/>
            <w:rPr>
              <w:b/>
              <w:u w:val="single"/>
            </w:rPr>
          </w:pPr>
          <w:proofErr w:type="spellStart"/>
          <w:r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email:info@barsanti.edu.it</w:t>
          </w:r>
          <w:proofErr w:type="spellEnd"/>
        </w:p>
        <w:p w14:paraId="4A8E1C74" w14:textId="77777777" w:rsidR="00F00F6D" w:rsidRDefault="00F00F6D" w:rsidP="00F00F6D">
          <w:pPr>
            <w:rPr>
              <w:sz w:val="14"/>
              <w:lang w:val="fr-FR"/>
            </w:rPr>
          </w:pPr>
        </w:p>
      </w:tc>
      <w:tc>
        <w:tcPr>
          <w:tcW w:w="1935" w:type="dxa"/>
          <w:tcBorders>
            <w:bottom w:val="single" w:sz="4" w:space="0" w:color="000000"/>
          </w:tcBorders>
          <w:vAlign w:val="center"/>
        </w:tcPr>
        <w:p w14:paraId="48E672EB" w14:textId="77777777" w:rsidR="00F00F6D" w:rsidRDefault="00F00F6D" w:rsidP="00F00F6D">
          <w:pPr>
            <w:pStyle w:val="Header"/>
            <w:rPr>
              <w:lang w:val="fr-FR"/>
            </w:rPr>
          </w:pPr>
          <w:r>
            <w:rPr>
              <w:rFonts w:ascii="Arial" w:hAnsi="Arial"/>
              <w:lang w:val="en-US"/>
            </w:rPr>
            <w:t xml:space="preserve">  </w:t>
          </w:r>
          <w:r>
            <w:rPr>
              <w:lang w:val="fr-FR"/>
            </w:rPr>
            <w:t>MIA05</w:t>
          </w:r>
        </w:p>
        <w:p w14:paraId="4BD386F9" w14:textId="77777777" w:rsidR="00F00F6D" w:rsidRDefault="00F00F6D" w:rsidP="00F00F6D">
          <w:pPr>
            <w:pStyle w:val="Header"/>
            <w:rPr>
              <w:rFonts w:ascii="Arial" w:hAnsi="Arial"/>
              <w:lang w:val="en-US"/>
            </w:rPr>
          </w:pPr>
          <w:r>
            <w:rPr>
              <w:rFonts w:ascii="Arial" w:hAnsi="Arial"/>
              <w:sz w:val="18"/>
              <w:lang w:val="fr-FR"/>
            </w:rPr>
            <w:t>Pag.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>PAGE</w:instrText>
          </w:r>
          <w:r>
            <w:rPr>
              <w:rStyle w:val="Numeropagina"/>
            </w:rPr>
            <w:fldChar w:fldCharType="separate"/>
          </w:r>
          <w:r w:rsidR="00882B14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>NUMPAGES</w:instrText>
          </w:r>
          <w:r>
            <w:rPr>
              <w:rStyle w:val="Numeropagina"/>
            </w:rPr>
            <w:fldChar w:fldCharType="separate"/>
          </w:r>
          <w:r w:rsidR="00882B14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2B83D086" w14:textId="77777777" w:rsidR="00F00F6D" w:rsidRDefault="00F00F6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9D70873"/>
    <w:multiLevelType w:val="hybridMultilevel"/>
    <w:tmpl w:val="86C23828"/>
    <w:lvl w:ilvl="0" w:tplc="3C2CC0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55039"/>
    <w:multiLevelType w:val="hybridMultilevel"/>
    <w:tmpl w:val="0C209886"/>
    <w:lvl w:ilvl="0" w:tplc="3C2CC0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47EE6"/>
    <w:multiLevelType w:val="hybridMultilevel"/>
    <w:tmpl w:val="9AD0A748"/>
    <w:lvl w:ilvl="0" w:tplc="EC82C3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2FAB"/>
    <w:multiLevelType w:val="hybridMultilevel"/>
    <w:tmpl w:val="631489FE"/>
    <w:lvl w:ilvl="0" w:tplc="DD20A346">
      <w:numFmt w:val="bullet"/>
      <w:lvlText w:val="-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8"/>
    <w:rsid w:val="00125176"/>
    <w:rsid w:val="005C1EEB"/>
    <w:rsid w:val="008713B8"/>
    <w:rsid w:val="00882B14"/>
    <w:rsid w:val="008E4562"/>
    <w:rsid w:val="00DF07DE"/>
    <w:rsid w:val="00E466F9"/>
    <w:rsid w:val="00F00F6D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AC3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TestofumettoCarattere">
    <w:name w:val="Testo fumetto Carattere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Times New Roman" w:cs="Times New Roman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qFormat/>
    <w:pPr>
      <w:jc w:val="center"/>
    </w:pPr>
  </w:style>
  <w:style w:type="paragraph" w:styleId="Sottotitolo">
    <w:name w:val="Subtitle"/>
    <w:basedOn w:val="Normale"/>
    <w:qFormat/>
    <w:pPr>
      <w:jc w:val="both"/>
    </w:pPr>
  </w:style>
  <w:style w:type="paragraph" w:customStyle="1" w:styleId="NormaleWeb1">
    <w:name w:val="Normale (Web)1"/>
    <w:basedOn w:val="Normale"/>
    <w:pPr>
      <w:spacing w:before="280" w:after="280"/>
    </w:pPr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07DE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DF07DE"/>
    <w:rPr>
      <w:rFonts w:ascii="Lucida Grande" w:hAnsi="Lucida Grande" w:cs="Lucida Grande"/>
      <w:sz w:val="18"/>
      <w:szCs w:val="18"/>
    </w:rPr>
  </w:style>
  <w:style w:type="character" w:styleId="Numeropagina">
    <w:name w:val="page number"/>
    <w:qFormat/>
    <w:rsid w:val="00125176"/>
  </w:style>
  <w:style w:type="paragraph" w:customStyle="1" w:styleId="Header">
    <w:name w:val="Header"/>
    <w:basedOn w:val="Normale"/>
    <w:rsid w:val="001251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C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TestofumettoCarattere">
    <w:name w:val="Testo fumetto Carattere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Times New Roman" w:cs="Times New Roman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qFormat/>
    <w:pPr>
      <w:jc w:val="center"/>
    </w:pPr>
  </w:style>
  <w:style w:type="paragraph" w:styleId="Sottotitolo">
    <w:name w:val="Subtitle"/>
    <w:basedOn w:val="Normale"/>
    <w:qFormat/>
    <w:pPr>
      <w:jc w:val="both"/>
    </w:pPr>
  </w:style>
  <w:style w:type="paragraph" w:customStyle="1" w:styleId="NormaleWeb1">
    <w:name w:val="Normale (Web)1"/>
    <w:basedOn w:val="Normale"/>
    <w:pPr>
      <w:spacing w:before="280" w:after="280"/>
    </w:pPr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07DE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DF07DE"/>
    <w:rPr>
      <w:rFonts w:ascii="Lucida Grande" w:hAnsi="Lucida Grande" w:cs="Lucida Grande"/>
      <w:sz w:val="18"/>
      <w:szCs w:val="18"/>
    </w:rPr>
  </w:style>
  <w:style w:type="character" w:styleId="Numeropagina">
    <w:name w:val="page number"/>
    <w:qFormat/>
    <w:rsid w:val="00125176"/>
  </w:style>
  <w:style w:type="paragraph" w:customStyle="1" w:styleId="Header">
    <w:name w:val="Header"/>
    <w:basedOn w:val="Normale"/>
    <w:rsid w:val="0012517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C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Sandra</dc:creator>
  <cp:keywords/>
  <cp:lastModifiedBy>mac</cp:lastModifiedBy>
  <cp:revision>7</cp:revision>
  <cp:lastPrinted>2008-01-28T18:39:00Z</cp:lastPrinted>
  <dcterms:created xsi:type="dcterms:W3CDTF">2021-05-05T16:47:00Z</dcterms:created>
  <dcterms:modified xsi:type="dcterms:W3CDTF">2022-04-25T14:58:00Z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