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4373" w14:textId="209B3DBA" w:rsidR="00EE6E72" w:rsidRPr="00EB011C" w:rsidRDefault="00EE6E72" w:rsidP="00667A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EB011C">
        <w:rPr>
          <w:b/>
          <w:bCs/>
        </w:rPr>
        <w:t xml:space="preserve">Valutazione </w:t>
      </w:r>
      <w:r w:rsidR="006F7278" w:rsidRPr="00EB011C">
        <w:rPr>
          <w:b/>
          <w:bCs/>
        </w:rPr>
        <w:t xml:space="preserve">tutor </w:t>
      </w:r>
      <w:r w:rsidR="00BF4EEC" w:rsidRPr="00EB011C">
        <w:rPr>
          <w:b/>
          <w:bCs/>
        </w:rPr>
        <w:t>aziendale</w:t>
      </w:r>
      <w:r w:rsidR="006F7278" w:rsidRPr="00EB011C">
        <w:rPr>
          <w:b/>
          <w:bCs/>
        </w:rPr>
        <w:t xml:space="preserve"> dei</w:t>
      </w:r>
      <w:r w:rsidR="00854945" w:rsidRPr="00EB011C">
        <w:rPr>
          <w:b/>
          <w:bCs/>
        </w:rPr>
        <w:t xml:space="preserve"> </w:t>
      </w:r>
      <w:r w:rsidR="00BF4EEC" w:rsidRPr="00EB011C">
        <w:rPr>
          <w:b/>
          <w:bCs/>
        </w:rPr>
        <w:t xml:space="preserve">PCTO - stage 2021/23 </w:t>
      </w:r>
      <w:r w:rsidR="004B2147" w:rsidRPr="00EB011C">
        <w:rPr>
          <w:b/>
          <w:bCs/>
        </w:rPr>
        <w:t>ENERGIA</w:t>
      </w:r>
    </w:p>
    <w:p w14:paraId="787167AB" w14:textId="77777777" w:rsidR="009D2B5A" w:rsidRPr="00EB011C" w:rsidRDefault="009D2B5A" w:rsidP="00667A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14:paraId="3D17D724" w14:textId="087565C2" w:rsidR="002D5DD7" w:rsidRPr="00EB011C" w:rsidRDefault="00BF4EEC" w:rsidP="00667A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EB011C">
        <w:rPr>
          <w:b/>
          <w:bCs/>
        </w:rPr>
        <w:t>Valutare ogni singolo risultato atteso secondo i livelli indicati (Avanzato, Intermedio, Base, Non raggiunto).</w:t>
      </w:r>
      <w:proofErr w:type="gramEnd"/>
    </w:p>
    <w:p w14:paraId="22C87E9A" w14:textId="56A55C17" w:rsidR="00BF4EEC" w:rsidRPr="00EB011C" w:rsidRDefault="00BF4EEC" w:rsidP="00667A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EB011C">
        <w:rPr>
          <w:b/>
          <w:bCs/>
        </w:rPr>
        <w:t>Se le attività svolte dallo stagista non consentono la valutazione del risultato atteso, spuntare Non valutato.</w:t>
      </w:r>
    </w:p>
    <w:p w14:paraId="28FAABE1" w14:textId="77777777" w:rsidR="00854945" w:rsidRPr="00EB011C" w:rsidRDefault="00854945" w:rsidP="00667AE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14:paraId="31A3039B" w14:textId="26CFF64E" w:rsidR="00EE6E72" w:rsidRPr="00EB011C" w:rsidRDefault="009D2B5A" w:rsidP="00667AE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EB011C">
        <w:rPr>
          <w:b/>
          <w:bCs/>
        </w:rPr>
        <w:t xml:space="preserve">Indica la risposta corretta </w:t>
      </w:r>
    </w:p>
    <w:p w14:paraId="31155030" w14:textId="77777777" w:rsidR="006F7278" w:rsidRPr="00EB011C" w:rsidRDefault="006F7278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55CE2E25" w14:textId="2E533F32" w:rsidR="00EE6E72" w:rsidRPr="00EB011C" w:rsidRDefault="006F7278" w:rsidP="00667AE8">
      <w:pPr>
        <w:widowControl w:val="0"/>
        <w:suppressAutoHyphens w:val="0"/>
        <w:autoSpaceDE w:val="0"/>
        <w:autoSpaceDN w:val="0"/>
        <w:adjustRightInd w:val="0"/>
        <w:jc w:val="both"/>
        <w:rPr>
          <w:b/>
        </w:rPr>
      </w:pPr>
      <w:r w:rsidRPr="00EB011C">
        <w:rPr>
          <w:b/>
        </w:rPr>
        <w:t>Lo studente:</w:t>
      </w:r>
    </w:p>
    <w:p w14:paraId="7583B42E" w14:textId="77777777" w:rsidR="006F7278" w:rsidRPr="00EB011C" w:rsidRDefault="006F7278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44B7EC50" w14:textId="58421FFA" w:rsidR="00EB011C" w:rsidRPr="00EB011C" w:rsidRDefault="00EB011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</w:pPr>
      <w:r w:rsidRPr="00EB011C">
        <w:t xml:space="preserve">Legge la documentazione di progetto dell’impianto </w:t>
      </w:r>
      <w:proofErr w:type="gramStart"/>
      <w:r w:rsidRPr="00EB011C">
        <w:t>di</w:t>
      </w:r>
      <w:proofErr w:type="gramEnd"/>
      <w:r w:rsidRPr="00EB011C">
        <w:t xml:space="preserve"> climati</w:t>
      </w:r>
      <w:r w:rsidRPr="00EB011C">
        <w:t>z</w:t>
      </w:r>
      <w:r>
        <w:t>zazione:</w:t>
      </w:r>
    </w:p>
    <w:p w14:paraId="1C9265D9" w14:textId="77777777" w:rsidR="00EB011C" w:rsidRPr="00EB011C" w:rsidRDefault="00EB011C" w:rsidP="00EB011C">
      <w:pPr>
        <w:pStyle w:val="Paragrafoelenco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EB011C">
        <w:t>Avanzato</w:t>
      </w:r>
    </w:p>
    <w:p w14:paraId="3759F7EB" w14:textId="77777777" w:rsidR="00EB011C" w:rsidRPr="00EB011C" w:rsidRDefault="00EB011C" w:rsidP="00EB011C">
      <w:pPr>
        <w:pStyle w:val="Paragrafoelenco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EB011C">
        <w:t>Intermedio</w:t>
      </w:r>
    </w:p>
    <w:p w14:paraId="1188D428" w14:textId="77777777" w:rsidR="00EB011C" w:rsidRPr="00EB011C" w:rsidRDefault="00EB011C" w:rsidP="00EB011C">
      <w:pPr>
        <w:pStyle w:val="Paragrafoelenco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EB011C">
        <w:t>Base</w:t>
      </w:r>
    </w:p>
    <w:p w14:paraId="493FB795" w14:textId="77777777" w:rsidR="00EB011C" w:rsidRPr="00EB011C" w:rsidRDefault="00EB011C" w:rsidP="00EB011C">
      <w:pPr>
        <w:pStyle w:val="Paragrafoelenco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EB011C">
        <w:t>Non raggiunto</w:t>
      </w:r>
    </w:p>
    <w:p w14:paraId="2C7299AF" w14:textId="77777777" w:rsidR="00EB011C" w:rsidRPr="00EB011C" w:rsidRDefault="00EB011C" w:rsidP="00EB011C">
      <w:pPr>
        <w:pStyle w:val="Paragrafoelenco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EB011C">
        <w:t>Non valutato</w:t>
      </w:r>
    </w:p>
    <w:p w14:paraId="5EF18FE7" w14:textId="77777777" w:rsidR="00EB011C" w:rsidRPr="00EB011C" w:rsidRDefault="00EB011C" w:rsidP="00EB011C">
      <w:pPr>
        <w:widowControl w:val="0"/>
        <w:suppressAutoHyphens w:val="0"/>
        <w:autoSpaceDE w:val="0"/>
        <w:autoSpaceDN w:val="0"/>
        <w:adjustRightInd w:val="0"/>
      </w:pPr>
    </w:p>
    <w:p w14:paraId="22810C8F" w14:textId="0552D4A1" w:rsidR="00EB011C" w:rsidRPr="00EB011C" w:rsidRDefault="00EB011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</w:pPr>
      <w:r w:rsidRPr="00EB011C">
        <w:t>Legge la documentazione di progetto dell’impianto idrico san</w:t>
      </w:r>
      <w:r w:rsidRPr="00EB011C">
        <w:t>i</w:t>
      </w:r>
      <w:r>
        <w:t>tario:</w:t>
      </w:r>
    </w:p>
    <w:p w14:paraId="56AB31AF" w14:textId="77777777" w:rsidR="00EB011C" w:rsidRPr="00EB011C" w:rsidRDefault="00EB011C" w:rsidP="00EB011C">
      <w:pPr>
        <w:pStyle w:val="Paragrafoelenco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EB011C">
        <w:t>Avanzato</w:t>
      </w:r>
    </w:p>
    <w:p w14:paraId="009DE8F6" w14:textId="77777777" w:rsidR="00EB011C" w:rsidRPr="00EB011C" w:rsidRDefault="00EB011C" w:rsidP="00EB011C">
      <w:pPr>
        <w:pStyle w:val="Paragrafoelenco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EB011C">
        <w:t>Intermedio</w:t>
      </w:r>
    </w:p>
    <w:p w14:paraId="44FEC570" w14:textId="77777777" w:rsidR="00EB011C" w:rsidRPr="00EB011C" w:rsidRDefault="00EB011C" w:rsidP="00EB011C">
      <w:pPr>
        <w:pStyle w:val="Paragrafoelenco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EB011C">
        <w:t>Base</w:t>
      </w:r>
    </w:p>
    <w:p w14:paraId="7CE929A2" w14:textId="77777777" w:rsidR="00EB011C" w:rsidRPr="00EB011C" w:rsidRDefault="00EB011C" w:rsidP="00EB011C">
      <w:pPr>
        <w:pStyle w:val="Paragrafoelenco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EB011C">
        <w:t>Non raggiunto</w:t>
      </w:r>
    </w:p>
    <w:p w14:paraId="17EF3041" w14:textId="77777777" w:rsidR="00EB011C" w:rsidRPr="00EB011C" w:rsidRDefault="00EB011C" w:rsidP="00EB011C">
      <w:pPr>
        <w:pStyle w:val="Paragrafoelenco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EB011C">
        <w:t>Non valutato</w:t>
      </w:r>
    </w:p>
    <w:p w14:paraId="4BCBA151" w14:textId="77777777" w:rsidR="00EB011C" w:rsidRPr="00EB011C" w:rsidRDefault="00EB011C" w:rsidP="00EB011C">
      <w:pPr>
        <w:widowControl w:val="0"/>
        <w:suppressAutoHyphens w:val="0"/>
        <w:autoSpaceDE w:val="0"/>
        <w:autoSpaceDN w:val="0"/>
        <w:adjustRightInd w:val="0"/>
      </w:pPr>
    </w:p>
    <w:p w14:paraId="756C607E" w14:textId="5D4CAC81" w:rsidR="00EB011C" w:rsidRPr="00EB011C" w:rsidRDefault="00EB011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</w:pPr>
      <w:r w:rsidRPr="00EB011C">
        <w:t>Legge la documentazione di progetto dell’impianto frigor</w:t>
      </w:r>
      <w:r w:rsidRPr="00EB011C">
        <w:t>i</w:t>
      </w:r>
      <w:r>
        <w:t>fero:</w:t>
      </w:r>
    </w:p>
    <w:p w14:paraId="31885BF1" w14:textId="77777777" w:rsidR="00EB011C" w:rsidRPr="00EB011C" w:rsidRDefault="00EB011C" w:rsidP="00EB011C">
      <w:pPr>
        <w:pStyle w:val="Paragrafoelenco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</w:pPr>
      <w:r w:rsidRPr="00EB011C">
        <w:t>Avanzato</w:t>
      </w:r>
    </w:p>
    <w:p w14:paraId="573BFE99" w14:textId="77777777" w:rsidR="00EB011C" w:rsidRPr="00EB011C" w:rsidRDefault="00EB011C" w:rsidP="00EB011C">
      <w:pPr>
        <w:pStyle w:val="Paragrafoelenco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</w:pPr>
      <w:r w:rsidRPr="00EB011C">
        <w:t>Intermedio</w:t>
      </w:r>
    </w:p>
    <w:p w14:paraId="33A30973" w14:textId="77777777" w:rsidR="00EB011C" w:rsidRPr="00EB011C" w:rsidRDefault="00EB011C" w:rsidP="00EB011C">
      <w:pPr>
        <w:pStyle w:val="Paragrafoelenco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</w:pPr>
      <w:r w:rsidRPr="00EB011C">
        <w:t>Base</w:t>
      </w:r>
    </w:p>
    <w:p w14:paraId="10AE60C4" w14:textId="77777777" w:rsidR="00EB011C" w:rsidRPr="00EB011C" w:rsidRDefault="00EB011C" w:rsidP="00EB011C">
      <w:pPr>
        <w:pStyle w:val="Paragrafoelenco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</w:pPr>
      <w:r w:rsidRPr="00EB011C">
        <w:t>Non raggiunto</w:t>
      </w:r>
    </w:p>
    <w:p w14:paraId="0CC2E678" w14:textId="77777777" w:rsidR="00EB011C" w:rsidRPr="00EB011C" w:rsidRDefault="00EB011C" w:rsidP="00EB011C">
      <w:pPr>
        <w:pStyle w:val="Paragrafoelenco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</w:pPr>
      <w:r w:rsidRPr="00EB011C">
        <w:t>Non valutato</w:t>
      </w:r>
    </w:p>
    <w:p w14:paraId="59BEAEF1" w14:textId="77777777" w:rsidR="00EB011C" w:rsidRPr="00EB011C" w:rsidRDefault="00EB011C" w:rsidP="00EB011C">
      <w:pPr>
        <w:pStyle w:val="Paragrafoelenco"/>
        <w:widowControl w:val="0"/>
        <w:suppressAutoHyphens w:val="0"/>
        <w:autoSpaceDE w:val="0"/>
        <w:autoSpaceDN w:val="0"/>
        <w:adjustRightInd w:val="0"/>
      </w:pPr>
    </w:p>
    <w:p w14:paraId="6EADBA72" w14:textId="26B74C16" w:rsidR="00EB011C" w:rsidRPr="00EB011C" w:rsidRDefault="00EB011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</w:pPr>
      <w:r w:rsidRPr="00EB011C">
        <w:t>Legge la documentazione di progetto dell’</w:t>
      </w:r>
      <w:r>
        <w:t xml:space="preserve">impianto </w:t>
      </w:r>
      <w:proofErr w:type="gramStart"/>
      <w:r>
        <w:t>ad</w:t>
      </w:r>
      <w:proofErr w:type="gramEnd"/>
      <w:r>
        <w:t xml:space="preserve"> energie rinnovabili:</w:t>
      </w:r>
    </w:p>
    <w:p w14:paraId="5F35CE57" w14:textId="77777777" w:rsidR="00EB011C" w:rsidRPr="00EB011C" w:rsidRDefault="00EB011C" w:rsidP="00EB011C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EB011C">
        <w:t>    Avanzato</w:t>
      </w:r>
    </w:p>
    <w:p w14:paraId="2E39C210" w14:textId="77777777" w:rsidR="00EB011C" w:rsidRPr="00EB011C" w:rsidRDefault="00EB011C" w:rsidP="00EB011C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EB011C">
        <w:t>Intermedio</w:t>
      </w:r>
    </w:p>
    <w:p w14:paraId="78D6AD36" w14:textId="77777777" w:rsidR="00EB011C" w:rsidRPr="00EB011C" w:rsidRDefault="00EB011C" w:rsidP="00EB011C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EB011C">
        <w:t>Base</w:t>
      </w:r>
    </w:p>
    <w:p w14:paraId="5EBFE2CE" w14:textId="77777777" w:rsidR="00EB011C" w:rsidRPr="00EB011C" w:rsidRDefault="00EB011C" w:rsidP="00EB011C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EB011C">
        <w:t>Non raggiunto</w:t>
      </w:r>
    </w:p>
    <w:p w14:paraId="026CF226" w14:textId="77777777" w:rsidR="00EB011C" w:rsidRPr="00EB011C" w:rsidRDefault="00EB011C" w:rsidP="00EB011C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EB011C">
        <w:t>Non valutato</w:t>
      </w:r>
    </w:p>
    <w:p w14:paraId="46DD5C8D" w14:textId="77777777" w:rsidR="00EB011C" w:rsidRPr="00EB011C" w:rsidRDefault="00EB011C" w:rsidP="00EB011C">
      <w:pPr>
        <w:widowControl w:val="0"/>
        <w:suppressAutoHyphens w:val="0"/>
        <w:autoSpaceDE w:val="0"/>
        <w:autoSpaceDN w:val="0"/>
        <w:adjustRightInd w:val="0"/>
      </w:pPr>
    </w:p>
    <w:p w14:paraId="33E47F32" w14:textId="0EB75BCE" w:rsidR="00EB011C" w:rsidRPr="00EB011C" w:rsidRDefault="00EB011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</w:pPr>
      <w:r w:rsidRPr="00EB011C">
        <w:t>Redige rilievo tramite rappresentazione grafica dell’impianto</w:t>
      </w:r>
      <w:r>
        <w:t>:</w:t>
      </w:r>
    </w:p>
    <w:p w14:paraId="28925234" w14:textId="77777777" w:rsidR="00EB011C" w:rsidRPr="00EB011C" w:rsidRDefault="00EB011C" w:rsidP="00EB011C">
      <w:pPr>
        <w:pStyle w:val="Paragrafoelenco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</w:pPr>
      <w:r w:rsidRPr="00EB011C">
        <w:t>Avanzato</w:t>
      </w:r>
    </w:p>
    <w:p w14:paraId="106869CA" w14:textId="77777777" w:rsidR="00EB011C" w:rsidRPr="00EB011C" w:rsidRDefault="00EB011C" w:rsidP="00EB011C">
      <w:pPr>
        <w:pStyle w:val="Paragrafoelenco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</w:pPr>
      <w:r w:rsidRPr="00EB011C">
        <w:t>Intermedio</w:t>
      </w:r>
    </w:p>
    <w:p w14:paraId="10AF2D26" w14:textId="77777777" w:rsidR="00EB011C" w:rsidRPr="00EB011C" w:rsidRDefault="00EB011C" w:rsidP="00EB011C">
      <w:pPr>
        <w:pStyle w:val="Paragrafoelenco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</w:pPr>
      <w:r w:rsidRPr="00EB011C">
        <w:t>Base</w:t>
      </w:r>
    </w:p>
    <w:p w14:paraId="2B63B836" w14:textId="77777777" w:rsidR="00EB011C" w:rsidRPr="00EB011C" w:rsidRDefault="00EB011C" w:rsidP="00EB011C">
      <w:pPr>
        <w:pStyle w:val="Paragrafoelenco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</w:pPr>
      <w:r w:rsidRPr="00EB011C">
        <w:t>Non raggiunto</w:t>
      </w:r>
    </w:p>
    <w:p w14:paraId="2B9ECC4E" w14:textId="77777777" w:rsidR="00EB011C" w:rsidRPr="00EB011C" w:rsidRDefault="00EB011C" w:rsidP="00EB011C">
      <w:pPr>
        <w:pStyle w:val="Paragrafoelenco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</w:pPr>
      <w:r w:rsidRPr="00EB011C">
        <w:t>Non valutato</w:t>
      </w:r>
    </w:p>
    <w:p w14:paraId="5FF074B5" w14:textId="77777777" w:rsidR="00EB011C" w:rsidRPr="00EB011C" w:rsidRDefault="00EB011C" w:rsidP="00EB011C">
      <w:pPr>
        <w:widowControl w:val="0"/>
        <w:suppressAutoHyphens w:val="0"/>
        <w:autoSpaceDE w:val="0"/>
        <w:autoSpaceDN w:val="0"/>
        <w:adjustRightInd w:val="0"/>
      </w:pPr>
    </w:p>
    <w:p w14:paraId="55D87027" w14:textId="1A2D4F9C" w:rsidR="00EB011C" w:rsidRPr="00EB011C" w:rsidRDefault="00EB011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</w:pPr>
      <w:r w:rsidRPr="00EB011C">
        <w:t>Redige schemi funzionali e planimetrici tramite strumenti CAD</w:t>
      </w:r>
      <w:r>
        <w:t>:</w:t>
      </w:r>
    </w:p>
    <w:p w14:paraId="3D0250C4" w14:textId="77777777" w:rsidR="00EB011C" w:rsidRPr="00EB011C" w:rsidRDefault="00EB011C" w:rsidP="00EB011C">
      <w:pPr>
        <w:pStyle w:val="Paragrafoelenco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</w:pPr>
      <w:r w:rsidRPr="00EB011C">
        <w:t>Avanzato</w:t>
      </w:r>
    </w:p>
    <w:p w14:paraId="1CE14A8B" w14:textId="77777777" w:rsidR="00EB011C" w:rsidRPr="00EB011C" w:rsidRDefault="00EB011C" w:rsidP="00EB011C">
      <w:pPr>
        <w:pStyle w:val="Paragrafoelenco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</w:pPr>
      <w:r w:rsidRPr="00EB011C">
        <w:t>Intermedio</w:t>
      </w:r>
    </w:p>
    <w:p w14:paraId="09F57A16" w14:textId="77777777" w:rsidR="00EB011C" w:rsidRPr="00EB011C" w:rsidRDefault="00EB011C" w:rsidP="00EB011C">
      <w:pPr>
        <w:pStyle w:val="Paragrafoelenco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</w:pPr>
      <w:r w:rsidRPr="00EB011C">
        <w:t>Base</w:t>
      </w:r>
    </w:p>
    <w:p w14:paraId="29594B53" w14:textId="77777777" w:rsidR="00EB011C" w:rsidRPr="00EB011C" w:rsidRDefault="00EB011C" w:rsidP="00EB011C">
      <w:pPr>
        <w:pStyle w:val="Paragrafoelenco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</w:pPr>
      <w:r w:rsidRPr="00EB011C">
        <w:t>Non raggiunto</w:t>
      </w:r>
    </w:p>
    <w:p w14:paraId="61AB84DE" w14:textId="77777777" w:rsidR="00EB011C" w:rsidRPr="00EB011C" w:rsidRDefault="00EB011C" w:rsidP="00EB011C">
      <w:pPr>
        <w:pStyle w:val="Paragrafoelenco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</w:pPr>
      <w:r w:rsidRPr="00EB011C">
        <w:t>Non valutato</w:t>
      </w:r>
    </w:p>
    <w:p w14:paraId="6B536B98" w14:textId="77777777" w:rsidR="00EB011C" w:rsidRPr="00EB011C" w:rsidRDefault="00EB011C" w:rsidP="00EB011C">
      <w:pPr>
        <w:widowControl w:val="0"/>
        <w:suppressAutoHyphens w:val="0"/>
        <w:autoSpaceDE w:val="0"/>
        <w:autoSpaceDN w:val="0"/>
        <w:adjustRightInd w:val="0"/>
      </w:pPr>
    </w:p>
    <w:p w14:paraId="70666696" w14:textId="6F8323AD" w:rsidR="00EB011C" w:rsidRPr="00EB011C" w:rsidRDefault="00EB011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</w:pPr>
      <w:r w:rsidRPr="00EB011C">
        <w:t xml:space="preserve">Monta l'impianto in base </w:t>
      </w:r>
      <w:r>
        <w:t>allo schema progettuale:</w:t>
      </w:r>
    </w:p>
    <w:p w14:paraId="4E6FF04C" w14:textId="77777777" w:rsidR="00EB011C" w:rsidRPr="00EB011C" w:rsidRDefault="00EB011C" w:rsidP="00EB011C">
      <w:pPr>
        <w:pStyle w:val="Paragrafoelenco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EB011C">
        <w:t>Avanzato</w:t>
      </w:r>
    </w:p>
    <w:p w14:paraId="3762808E" w14:textId="77777777" w:rsidR="00EB011C" w:rsidRPr="00EB011C" w:rsidRDefault="00EB011C" w:rsidP="00EB011C">
      <w:pPr>
        <w:pStyle w:val="Paragrafoelenco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EB011C">
        <w:t>Intermedio</w:t>
      </w:r>
    </w:p>
    <w:p w14:paraId="58EAA578" w14:textId="77777777" w:rsidR="00EB011C" w:rsidRPr="00EB011C" w:rsidRDefault="00EB011C" w:rsidP="00EB011C">
      <w:pPr>
        <w:pStyle w:val="Paragrafoelenco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EB011C">
        <w:t>Base</w:t>
      </w:r>
    </w:p>
    <w:p w14:paraId="3CDADD49" w14:textId="77777777" w:rsidR="00EB011C" w:rsidRPr="00EB011C" w:rsidRDefault="00EB011C" w:rsidP="00EB011C">
      <w:pPr>
        <w:pStyle w:val="Paragrafoelenco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EB011C">
        <w:t>Non raggiunto</w:t>
      </w:r>
    </w:p>
    <w:p w14:paraId="33681A8E" w14:textId="77777777" w:rsidR="00EB011C" w:rsidRPr="00EB011C" w:rsidRDefault="00EB011C" w:rsidP="00EB011C">
      <w:pPr>
        <w:pStyle w:val="Paragrafoelenco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</w:pPr>
      <w:r w:rsidRPr="00EB011C">
        <w:t>Non valutato</w:t>
      </w:r>
    </w:p>
    <w:p w14:paraId="237A7CB5" w14:textId="77777777" w:rsidR="00EB011C" w:rsidRPr="00EB011C" w:rsidRDefault="00EB011C" w:rsidP="00EB011C">
      <w:pPr>
        <w:widowControl w:val="0"/>
        <w:suppressAutoHyphens w:val="0"/>
        <w:autoSpaceDE w:val="0"/>
        <w:autoSpaceDN w:val="0"/>
        <w:adjustRightInd w:val="0"/>
      </w:pPr>
    </w:p>
    <w:p w14:paraId="31515933" w14:textId="77777777" w:rsidR="004B2147" w:rsidRPr="00EB011C" w:rsidRDefault="004B2147" w:rsidP="00667AE8">
      <w:pPr>
        <w:widowControl w:val="0"/>
        <w:suppressAutoHyphens w:val="0"/>
        <w:autoSpaceDE w:val="0"/>
        <w:autoSpaceDN w:val="0"/>
        <w:adjustRightInd w:val="0"/>
        <w:ind w:left="50"/>
        <w:jc w:val="both"/>
      </w:pPr>
    </w:p>
    <w:p w14:paraId="18D7CE93" w14:textId="77777777" w:rsidR="004B2147" w:rsidRPr="00EB011C" w:rsidRDefault="004B2147" w:rsidP="00667AE8">
      <w:pPr>
        <w:widowControl w:val="0"/>
        <w:suppressAutoHyphens w:val="0"/>
        <w:autoSpaceDE w:val="0"/>
        <w:autoSpaceDN w:val="0"/>
        <w:adjustRightInd w:val="0"/>
        <w:ind w:left="50"/>
        <w:jc w:val="both"/>
      </w:pPr>
    </w:p>
    <w:p w14:paraId="03429A8F" w14:textId="32C0F2CF" w:rsidR="00BF4EEC" w:rsidRPr="00EB011C" w:rsidRDefault="00BF4EE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EB011C">
        <w:t>Opera con autonomia e responsabilità, in ambito al proprio compito e/o mansione, e in coerenza con l</w:t>
      </w:r>
      <w:r w:rsidR="002D5DD7" w:rsidRPr="00EB011C">
        <w:t>e strat</w:t>
      </w:r>
      <w:r w:rsidR="002D5DD7" w:rsidRPr="00EB011C">
        <w:t>e</w:t>
      </w:r>
      <w:r w:rsidR="002D5DD7" w:rsidRPr="00EB011C">
        <w:t>gie dell’organizzazione:</w:t>
      </w:r>
    </w:p>
    <w:p w14:paraId="41F1E89C" w14:textId="77777777" w:rsidR="002335A7" w:rsidRPr="00EB011C" w:rsidRDefault="002335A7" w:rsidP="00667AE8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EB011C">
        <w:t>Avanzato</w:t>
      </w:r>
    </w:p>
    <w:p w14:paraId="787592D8" w14:textId="77777777" w:rsidR="002335A7" w:rsidRPr="00EB011C" w:rsidRDefault="002335A7" w:rsidP="00667AE8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EB011C">
        <w:t>Intermedio</w:t>
      </w:r>
    </w:p>
    <w:p w14:paraId="518F5111" w14:textId="77777777" w:rsidR="002335A7" w:rsidRPr="00EB011C" w:rsidRDefault="002335A7" w:rsidP="00667AE8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EB011C">
        <w:t>Base</w:t>
      </w:r>
    </w:p>
    <w:p w14:paraId="2D3005F0" w14:textId="0B9BA5A2" w:rsidR="00BF4EEC" w:rsidRPr="00EB011C" w:rsidRDefault="002335A7" w:rsidP="00667AE8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EB011C">
        <w:t>Non raggiunto</w:t>
      </w:r>
    </w:p>
    <w:p w14:paraId="4AB2C891" w14:textId="47C53638" w:rsidR="00667AE8" w:rsidRPr="00EB011C" w:rsidRDefault="00667AE8" w:rsidP="00667AE8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EB011C">
        <w:t>Non valutato</w:t>
      </w:r>
    </w:p>
    <w:p w14:paraId="5DFC7AF8" w14:textId="77777777" w:rsidR="00BF4EEC" w:rsidRPr="00EB011C" w:rsidRDefault="00BF4EEC" w:rsidP="00667AE8">
      <w:pPr>
        <w:widowControl w:val="0"/>
        <w:suppressAutoHyphens w:val="0"/>
        <w:autoSpaceDE w:val="0"/>
        <w:autoSpaceDN w:val="0"/>
        <w:adjustRightInd w:val="0"/>
        <w:jc w:val="both"/>
      </w:pPr>
      <w:r w:rsidRPr="00EB011C">
        <w:t>    </w:t>
      </w:r>
    </w:p>
    <w:p w14:paraId="24E9D79C" w14:textId="6A256118" w:rsidR="00BF4EEC" w:rsidRPr="00EB011C" w:rsidRDefault="00BF4EE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EB011C">
        <w:t>Comprende e utilizza dati, manuali specifici e documentazione tecnica comunicandone correttamente cont</w:t>
      </w:r>
      <w:r w:rsidRPr="00EB011C">
        <w:t>e</w:t>
      </w:r>
      <w:r w:rsidRPr="00EB011C">
        <w:t>nuti e signi</w:t>
      </w:r>
      <w:r w:rsidR="002D5DD7" w:rsidRPr="00EB011C">
        <w:t>ficati:</w:t>
      </w:r>
    </w:p>
    <w:p w14:paraId="7154F070" w14:textId="77777777" w:rsidR="002335A7" w:rsidRPr="00EB011C" w:rsidRDefault="002335A7" w:rsidP="00667AE8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EB011C">
        <w:t>Avanzato</w:t>
      </w:r>
    </w:p>
    <w:p w14:paraId="6298E88E" w14:textId="77777777" w:rsidR="002335A7" w:rsidRPr="00EB011C" w:rsidRDefault="002335A7" w:rsidP="00667AE8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EB011C">
        <w:t>Intermedio</w:t>
      </w:r>
    </w:p>
    <w:p w14:paraId="1F1E70C5" w14:textId="77777777" w:rsidR="002335A7" w:rsidRPr="00EB011C" w:rsidRDefault="002335A7" w:rsidP="00667AE8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EB011C">
        <w:t>Base</w:t>
      </w:r>
      <w:bookmarkStart w:id="0" w:name="_GoBack"/>
      <w:bookmarkEnd w:id="0"/>
    </w:p>
    <w:p w14:paraId="05AD468F" w14:textId="1BA9E32A" w:rsidR="00BF4EEC" w:rsidRPr="00EB011C" w:rsidRDefault="002335A7" w:rsidP="00667AE8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EB011C">
        <w:t>Non raggiunto</w:t>
      </w:r>
    </w:p>
    <w:p w14:paraId="2B495D2E" w14:textId="77777777" w:rsidR="00F111E8" w:rsidRPr="00EB011C" w:rsidRDefault="00F111E8" w:rsidP="00667AE8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EB011C">
        <w:t>Non valutato</w:t>
      </w:r>
    </w:p>
    <w:p w14:paraId="637889BB" w14:textId="77777777" w:rsidR="00BF4EEC" w:rsidRPr="00EB011C" w:rsidRDefault="00BF4EEC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3BD651A5" w14:textId="677884AC" w:rsidR="00BF4EEC" w:rsidRPr="00EB011C" w:rsidRDefault="00BF4EE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EB011C">
        <w:t xml:space="preserve">Interagisce nel gruppo di lavoro, </w:t>
      </w:r>
      <w:proofErr w:type="gramStart"/>
      <w:r w:rsidRPr="00EB011C">
        <w:t>adottando modalità</w:t>
      </w:r>
      <w:proofErr w:type="gramEnd"/>
      <w:r w:rsidRPr="00EB011C">
        <w:t xml:space="preserve"> di comunicazione e comportamenti in grado di assicur</w:t>
      </w:r>
      <w:r w:rsidRPr="00EB011C">
        <w:t>a</w:t>
      </w:r>
      <w:r w:rsidRPr="00EB011C">
        <w:t>re il raggiungi</w:t>
      </w:r>
      <w:r w:rsidR="002D5DD7" w:rsidRPr="00EB011C">
        <w:t>mento di un risultato comune:</w:t>
      </w:r>
    </w:p>
    <w:p w14:paraId="6D2DFDAF" w14:textId="77777777" w:rsidR="002335A7" w:rsidRPr="00EB011C" w:rsidRDefault="002335A7" w:rsidP="00667AE8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EB011C">
        <w:t>Avanzato</w:t>
      </w:r>
    </w:p>
    <w:p w14:paraId="186A0781" w14:textId="77777777" w:rsidR="002335A7" w:rsidRPr="00EB011C" w:rsidRDefault="002335A7" w:rsidP="00667AE8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EB011C">
        <w:t>Intermedio</w:t>
      </w:r>
    </w:p>
    <w:p w14:paraId="36AEAD1E" w14:textId="77777777" w:rsidR="002335A7" w:rsidRPr="00EB011C" w:rsidRDefault="002335A7" w:rsidP="00667AE8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EB011C">
        <w:t>Base</w:t>
      </w:r>
    </w:p>
    <w:p w14:paraId="663415CA" w14:textId="77777777" w:rsidR="002335A7" w:rsidRPr="00EB011C" w:rsidRDefault="002335A7" w:rsidP="00667AE8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EB011C">
        <w:t>Non raggiunto</w:t>
      </w:r>
    </w:p>
    <w:p w14:paraId="38887E2F" w14:textId="77777777" w:rsidR="00F111E8" w:rsidRPr="00EB011C" w:rsidRDefault="00F111E8" w:rsidP="00667AE8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EB011C">
        <w:t>Non valutato</w:t>
      </w:r>
    </w:p>
    <w:p w14:paraId="2806EC07" w14:textId="77777777" w:rsidR="00BF4EEC" w:rsidRPr="00EB011C" w:rsidRDefault="00BF4EEC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3E225F46" w14:textId="1C59A438" w:rsidR="00BF4EEC" w:rsidRPr="00EB011C" w:rsidRDefault="00BF4EE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EB011C">
        <w:t xml:space="preserve">Opera in </w:t>
      </w:r>
      <w:proofErr w:type="gramStart"/>
      <w:r w:rsidRPr="00EB011C">
        <w:t>contesti</w:t>
      </w:r>
      <w:proofErr w:type="gramEnd"/>
      <w:r w:rsidRPr="00EB011C">
        <w:t xml:space="preserve"> complessi che richiedono concentrazione, resilienza e capacità di risoluzione di problemi nell’ottica del mi</w:t>
      </w:r>
      <w:r w:rsidR="002D5DD7" w:rsidRPr="00EB011C">
        <w:t>glioramento continuo:</w:t>
      </w:r>
    </w:p>
    <w:p w14:paraId="4431A406" w14:textId="2DEE1E64" w:rsidR="002335A7" w:rsidRPr="00EB011C" w:rsidRDefault="002335A7" w:rsidP="00F1022A">
      <w:pPr>
        <w:pStyle w:val="Paragrafoelenco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</w:pPr>
      <w:r w:rsidRPr="00EB011C">
        <w:t>Avanzato</w:t>
      </w:r>
    </w:p>
    <w:p w14:paraId="3F6E567E" w14:textId="77777777" w:rsidR="002335A7" w:rsidRPr="00EB011C" w:rsidRDefault="002335A7" w:rsidP="00F1022A">
      <w:pPr>
        <w:pStyle w:val="Paragrafoelenco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</w:pPr>
      <w:r w:rsidRPr="00EB011C">
        <w:t>Intermedio</w:t>
      </w:r>
    </w:p>
    <w:p w14:paraId="06F8F139" w14:textId="77777777" w:rsidR="002335A7" w:rsidRPr="00EB011C" w:rsidRDefault="002335A7" w:rsidP="00F1022A">
      <w:pPr>
        <w:pStyle w:val="Paragrafoelenco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</w:pPr>
      <w:r w:rsidRPr="00EB011C">
        <w:t>Base</w:t>
      </w:r>
    </w:p>
    <w:p w14:paraId="174ADC32" w14:textId="77777777" w:rsidR="002335A7" w:rsidRPr="00EB011C" w:rsidRDefault="002335A7" w:rsidP="00F1022A">
      <w:pPr>
        <w:pStyle w:val="Paragrafoelenco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</w:pPr>
      <w:r w:rsidRPr="00EB011C">
        <w:t>Non raggiunto</w:t>
      </w:r>
    </w:p>
    <w:p w14:paraId="675DAE0F" w14:textId="77777777" w:rsidR="00F111E8" w:rsidRPr="00EB011C" w:rsidRDefault="00F111E8" w:rsidP="00F1022A">
      <w:pPr>
        <w:pStyle w:val="Paragrafoelenco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851" w:hanging="425"/>
        <w:jc w:val="both"/>
      </w:pPr>
      <w:r w:rsidRPr="00EB011C">
        <w:t>Non valutato</w:t>
      </w:r>
    </w:p>
    <w:p w14:paraId="387EB331" w14:textId="77777777" w:rsidR="00BF4EEC" w:rsidRPr="00EB011C" w:rsidRDefault="00BF4EEC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6271481D" w14:textId="5F98AA41" w:rsidR="00BF4EEC" w:rsidRPr="00EB011C" w:rsidRDefault="00BF4EEC" w:rsidP="00EB011C">
      <w:pPr>
        <w:pStyle w:val="Paragrafoelenco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proofErr w:type="gramStart"/>
      <w:r w:rsidRPr="00EB011C">
        <w:t>Rispetta</w:t>
      </w:r>
      <w:proofErr w:type="gramEnd"/>
      <w:r w:rsidRPr="00EB011C">
        <w:t xml:space="preserve"> i regolamenti e gli obblighi di riservatezza relativi a processi e prodotti aziendali sia durante che d</w:t>
      </w:r>
      <w:r w:rsidRPr="00EB011C">
        <w:t>o</w:t>
      </w:r>
      <w:r w:rsidRPr="00EB011C">
        <w:t>po lo svol</w:t>
      </w:r>
      <w:r w:rsidR="002D5DD7" w:rsidRPr="00EB011C">
        <w:t>gimento del tirocinio:</w:t>
      </w:r>
    </w:p>
    <w:p w14:paraId="548FF181" w14:textId="77777777" w:rsidR="002335A7" w:rsidRPr="00EB011C" w:rsidRDefault="002335A7" w:rsidP="00667AE8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EB011C">
        <w:t>Avanzato</w:t>
      </w:r>
    </w:p>
    <w:p w14:paraId="3130BA94" w14:textId="77777777" w:rsidR="002335A7" w:rsidRPr="00EB011C" w:rsidRDefault="002335A7" w:rsidP="00667AE8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EB011C">
        <w:t>Intermedio</w:t>
      </w:r>
    </w:p>
    <w:p w14:paraId="35729C01" w14:textId="77777777" w:rsidR="002335A7" w:rsidRPr="00EB011C" w:rsidRDefault="002335A7" w:rsidP="00667AE8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EB011C">
        <w:t>Base</w:t>
      </w:r>
    </w:p>
    <w:p w14:paraId="08D79CD8" w14:textId="77777777" w:rsidR="002335A7" w:rsidRPr="00EB011C" w:rsidRDefault="002335A7" w:rsidP="00667AE8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EB011C">
        <w:t>Non raggiunto</w:t>
      </w:r>
    </w:p>
    <w:p w14:paraId="0FEB5F40" w14:textId="77777777" w:rsidR="00F111E8" w:rsidRPr="00EB011C" w:rsidRDefault="00F111E8" w:rsidP="00667AE8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EB011C">
        <w:t>Non valutato</w:t>
      </w:r>
    </w:p>
    <w:p w14:paraId="2EE85AFA" w14:textId="77777777" w:rsidR="00BF4EEC" w:rsidRPr="00EB011C" w:rsidRDefault="00BF4EEC" w:rsidP="00667AE8">
      <w:pPr>
        <w:widowControl w:val="0"/>
        <w:suppressAutoHyphens w:val="0"/>
        <w:autoSpaceDE w:val="0"/>
        <w:autoSpaceDN w:val="0"/>
        <w:adjustRightInd w:val="0"/>
        <w:jc w:val="both"/>
      </w:pPr>
    </w:p>
    <w:p w14:paraId="798BFA43" w14:textId="09B3DF73" w:rsidR="00C326EF" w:rsidRPr="00EB011C" w:rsidRDefault="00C326EF" w:rsidP="00667AE8">
      <w:pPr>
        <w:jc w:val="both"/>
      </w:pPr>
    </w:p>
    <w:sectPr w:rsidR="00C326EF" w:rsidRPr="00EB011C">
      <w:pgSz w:w="11906" w:h="16838"/>
      <w:pgMar w:top="1417" w:right="1134" w:bottom="1134" w:left="1134" w:header="72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60E4C" w14:textId="77777777" w:rsidR="009A4F1A" w:rsidRDefault="009A4F1A">
      <w:r>
        <w:separator/>
      </w:r>
    </w:p>
  </w:endnote>
  <w:endnote w:type="continuationSeparator" w:id="0">
    <w:p w14:paraId="43C1A046" w14:textId="77777777" w:rsidR="009A4F1A" w:rsidRDefault="009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CCADD" w14:textId="77777777" w:rsidR="009A4F1A" w:rsidRDefault="009A4F1A">
      <w:r>
        <w:separator/>
      </w:r>
    </w:p>
  </w:footnote>
  <w:footnote w:type="continuationSeparator" w:id="0">
    <w:p w14:paraId="528E96AF" w14:textId="77777777" w:rsidR="009A4F1A" w:rsidRDefault="009A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061045FA"/>
    <w:multiLevelType w:val="hybridMultilevel"/>
    <w:tmpl w:val="84D8FA0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06A80476"/>
    <w:multiLevelType w:val="hybridMultilevel"/>
    <w:tmpl w:val="9BEAE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52407"/>
    <w:multiLevelType w:val="hybridMultilevel"/>
    <w:tmpl w:val="BB02C75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10EE3190"/>
    <w:multiLevelType w:val="hybridMultilevel"/>
    <w:tmpl w:val="2AA8D47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1BE258D2"/>
    <w:multiLevelType w:val="hybridMultilevel"/>
    <w:tmpl w:val="BACE1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4B5F"/>
    <w:multiLevelType w:val="hybridMultilevel"/>
    <w:tmpl w:val="8E4442E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6221FB4"/>
    <w:multiLevelType w:val="hybridMultilevel"/>
    <w:tmpl w:val="C7B4EE3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2C0F070C"/>
    <w:multiLevelType w:val="hybridMultilevel"/>
    <w:tmpl w:val="EECA7EE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3556588C"/>
    <w:multiLevelType w:val="hybridMultilevel"/>
    <w:tmpl w:val="6576C79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39E838CB"/>
    <w:multiLevelType w:val="hybridMultilevel"/>
    <w:tmpl w:val="FF34096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BB30755"/>
    <w:multiLevelType w:val="hybridMultilevel"/>
    <w:tmpl w:val="6D549CAC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3BCE20E2"/>
    <w:multiLevelType w:val="hybridMultilevel"/>
    <w:tmpl w:val="4F8E5BC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4115115C"/>
    <w:multiLevelType w:val="hybridMultilevel"/>
    <w:tmpl w:val="50C641B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437E6B85"/>
    <w:multiLevelType w:val="hybridMultilevel"/>
    <w:tmpl w:val="18083D8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49620390"/>
    <w:multiLevelType w:val="hybridMultilevel"/>
    <w:tmpl w:val="A6BC257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4E1A77FF"/>
    <w:multiLevelType w:val="hybridMultilevel"/>
    <w:tmpl w:val="8D8A691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54190576"/>
    <w:multiLevelType w:val="hybridMultilevel"/>
    <w:tmpl w:val="5074C0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CE2B2A"/>
    <w:multiLevelType w:val="hybridMultilevel"/>
    <w:tmpl w:val="318E6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63DC2"/>
    <w:multiLevelType w:val="hybridMultilevel"/>
    <w:tmpl w:val="67E2AD68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649F0730"/>
    <w:multiLevelType w:val="hybridMultilevel"/>
    <w:tmpl w:val="CDACC06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67E34B36"/>
    <w:multiLevelType w:val="hybridMultilevel"/>
    <w:tmpl w:val="2DB4AF44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>
    <w:nsid w:val="6D2B618F"/>
    <w:multiLevelType w:val="hybridMultilevel"/>
    <w:tmpl w:val="F2EC1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D7AA2"/>
    <w:multiLevelType w:val="hybridMultilevel"/>
    <w:tmpl w:val="04462CDE"/>
    <w:lvl w:ilvl="0" w:tplc="2EFCD94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>
    <w:nsid w:val="7D7557F9"/>
    <w:multiLevelType w:val="hybridMultilevel"/>
    <w:tmpl w:val="8B92E0E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>
    <w:nsid w:val="7E7C280D"/>
    <w:multiLevelType w:val="hybridMultilevel"/>
    <w:tmpl w:val="5AEA20F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14"/>
  </w:num>
  <w:num w:numId="5">
    <w:abstractNumId w:val="26"/>
  </w:num>
  <w:num w:numId="6">
    <w:abstractNumId w:val="25"/>
  </w:num>
  <w:num w:numId="7">
    <w:abstractNumId w:val="24"/>
  </w:num>
  <w:num w:numId="8">
    <w:abstractNumId w:val="20"/>
  </w:num>
  <w:num w:numId="9">
    <w:abstractNumId w:val="30"/>
  </w:num>
  <w:num w:numId="10">
    <w:abstractNumId w:val="27"/>
  </w:num>
  <w:num w:numId="11">
    <w:abstractNumId w:val="11"/>
  </w:num>
  <w:num w:numId="12">
    <w:abstractNumId w:val="12"/>
  </w:num>
  <w:num w:numId="13">
    <w:abstractNumId w:val="29"/>
  </w:num>
  <w:num w:numId="14">
    <w:abstractNumId w:val="23"/>
  </w:num>
  <w:num w:numId="15">
    <w:abstractNumId w:val="18"/>
  </w:num>
  <w:num w:numId="16">
    <w:abstractNumId w:val="15"/>
  </w:num>
  <w:num w:numId="17">
    <w:abstractNumId w:val="16"/>
  </w:num>
  <w:num w:numId="18">
    <w:abstractNumId w:val="19"/>
  </w:num>
  <w:num w:numId="19">
    <w:abstractNumId w:val="21"/>
  </w:num>
  <w:num w:numId="20">
    <w:abstractNumId w:val="7"/>
  </w:num>
  <w:num w:numId="21">
    <w:abstractNumId w:val="13"/>
  </w:num>
  <w:num w:numId="22">
    <w:abstractNumId w:val="6"/>
  </w:num>
  <w:num w:numId="23">
    <w:abstractNumId w:val="8"/>
  </w:num>
  <w:num w:numId="24">
    <w:abstractNumId w:val="17"/>
  </w:num>
  <w:num w:numId="2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01A"/>
    <w:rsid w:val="000A1B1A"/>
    <w:rsid w:val="000C4639"/>
    <w:rsid w:val="001819CE"/>
    <w:rsid w:val="001C60AB"/>
    <w:rsid w:val="001E66CD"/>
    <w:rsid w:val="002335A7"/>
    <w:rsid w:val="00275492"/>
    <w:rsid w:val="002D5DD7"/>
    <w:rsid w:val="003449D7"/>
    <w:rsid w:val="00371913"/>
    <w:rsid w:val="003A4639"/>
    <w:rsid w:val="003F5918"/>
    <w:rsid w:val="004B2147"/>
    <w:rsid w:val="00544CB3"/>
    <w:rsid w:val="00626941"/>
    <w:rsid w:val="00667AE8"/>
    <w:rsid w:val="006C0308"/>
    <w:rsid w:val="006F7278"/>
    <w:rsid w:val="00741ED7"/>
    <w:rsid w:val="00762989"/>
    <w:rsid w:val="007F7E23"/>
    <w:rsid w:val="0083295F"/>
    <w:rsid w:val="00854945"/>
    <w:rsid w:val="008F69FA"/>
    <w:rsid w:val="009A1FD8"/>
    <w:rsid w:val="009A4F1A"/>
    <w:rsid w:val="009C1E41"/>
    <w:rsid w:val="009D2B5A"/>
    <w:rsid w:val="009D580E"/>
    <w:rsid w:val="009E3A64"/>
    <w:rsid w:val="00AA1A96"/>
    <w:rsid w:val="00B32576"/>
    <w:rsid w:val="00BB372D"/>
    <w:rsid w:val="00BF4A45"/>
    <w:rsid w:val="00BF4EEC"/>
    <w:rsid w:val="00C326EF"/>
    <w:rsid w:val="00DE129E"/>
    <w:rsid w:val="00EB011C"/>
    <w:rsid w:val="00EE6E72"/>
    <w:rsid w:val="00EE7E0D"/>
    <w:rsid w:val="00F1022A"/>
    <w:rsid w:val="00F111E8"/>
    <w:rsid w:val="00F2301A"/>
    <w:rsid w:val="00F27383"/>
    <w:rsid w:val="00F7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4F6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customStyle="1" w:styleId="Heading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pPr>
      <w:keepNext/>
      <w:outlineLvl w:val="2"/>
    </w:pPr>
    <w:rPr>
      <w:b/>
    </w:rPr>
  </w:style>
  <w:style w:type="paragraph" w:customStyle="1" w:styleId="Heading4">
    <w:name w:val="Heading 4"/>
    <w:basedOn w:val="Normale"/>
    <w:next w:val="Normale"/>
    <w:qFormat/>
    <w:pPr>
      <w:keepNext/>
      <w:jc w:val="right"/>
      <w:outlineLvl w:val="3"/>
    </w:pPr>
    <w:rPr>
      <w:b/>
      <w:sz w:val="24"/>
    </w:rPr>
  </w:style>
  <w:style w:type="paragraph" w:customStyle="1" w:styleId="Heading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customStyle="1" w:styleId="Heading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customStyle="1" w:styleId="Enfasi">
    <w:name w:val="Enfasi"/>
    <w:qFormat/>
    <w:rPr>
      <w:i/>
      <w:iCs/>
    </w:rPr>
  </w:style>
  <w:style w:type="character" w:customStyle="1" w:styleId="IntestazioneCarattere">
    <w:name w:val="Intestazione Carattere"/>
    <w:basedOn w:val="Caratterepredefinitoparagrafo"/>
    <w:qFormat/>
  </w:style>
  <w:style w:type="character" w:customStyle="1" w:styleId="PidipaginaCarattere">
    <w:name w:val="Piè di pagina Carattere"/>
    <w:basedOn w:val="Carattere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Numeropagina">
    <w:name w:val="page number"/>
    <w:qFormat/>
  </w:style>
  <w:style w:type="paragraph" w:styleId="Titolo">
    <w:name w:val="Title"/>
    <w:basedOn w:val="Normale"/>
    <w:next w:val="Corpodeltesto"/>
    <w:qFormat/>
    <w:pPr>
      <w:jc w:val="center"/>
    </w:pPr>
    <w:rPr>
      <w:b/>
      <w:sz w:val="24"/>
    </w:rPr>
  </w:style>
  <w:style w:type="paragraph" w:styleId="Corpodeltesto">
    <w:name w:val="Body Text"/>
    <w:basedOn w:val="Normale"/>
    <w:rPr>
      <w:sz w:val="24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jc w:val="both"/>
    </w:pPr>
    <w:rPr>
      <w:b/>
      <w:sz w:val="24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imes" w:hAnsi="Time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essunaspaziatura1">
    <w:name w:val="Nessuna spaziatura1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styleId="Intestazione">
    <w:name w:val="header"/>
    <w:basedOn w:val="Normale"/>
    <w:link w:val="Intestazione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9E3A64"/>
  </w:style>
  <w:style w:type="paragraph" w:styleId="Pidipagina">
    <w:name w:val="footer"/>
    <w:basedOn w:val="Normale"/>
    <w:link w:val="Pidipagina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9E3A64"/>
  </w:style>
  <w:style w:type="paragraph" w:styleId="Paragrafoelenco">
    <w:name w:val="List Paragraph"/>
    <w:basedOn w:val="Normale"/>
    <w:uiPriority w:val="34"/>
    <w:qFormat/>
    <w:rsid w:val="00BF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customStyle="1" w:styleId="Heading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pPr>
      <w:keepNext/>
      <w:outlineLvl w:val="2"/>
    </w:pPr>
    <w:rPr>
      <w:b/>
    </w:rPr>
  </w:style>
  <w:style w:type="paragraph" w:customStyle="1" w:styleId="Heading4">
    <w:name w:val="Heading 4"/>
    <w:basedOn w:val="Normale"/>
    <w:next w:val="Normale"/>
    <w:qFormat/>
    <w:pPr>
      <w:keepNext/>
      <w:jc w:val="right"/>
      <w:outlineLvl w:val="3"/>
    </w:pPr>
    <w:rPr>
      <w:b/>
      <w:sz w:val="24"/>
    </w:rPr>
  </w:style>
  <w:style w:type="paragraph" w:customStyle="1" w:styleId="Heading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customStyle="1" w:styleId="Heading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customStyle="1" w:styleId="Heading7">
    <w:name w:val="Heading 7"/>
    <w:basedOn w:val="Normale"/>
    <w:next w:val="Normale"/>
    <w:qFormat/>
    <w:pPr>
      <w:keepNext/>
      <w:outlineLvl w:val="6"/>
    </w:pPr>
    <w:rPr>
      <w:sz w:val="24"/>
    </w:rPr>
  </w:style>
  <w:style w:type="character" w:customStyle="1" w:styleId="Enfasi">
    <w:name w:val="Enfasi"/>
    <w:qFormat/>
    <w:rPr>
      <w:i/>
      <w:iCs/>
    </w:rPr>
  </w:style>
  <w:style w:type="character" w:customStyle="1" w:styleId="IntestazioneCarattere">
    <w:name w:val="Intestazione Carattere"/>
    <w:basedOn w:val="Caratterepredefinitoparagrafo"/>
    <w:qFormat/>
  </w:style>
  <w:style w:type="character" w:customStyle="1" w:styleId="PidipaginaCarattere">
    <w:name w:val="Piè di pagina Carattere"/>
    <w:basedOn w:val="Carattere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Numeropagina">
    <w:name w:val="page number"/>
    <w:qFormat/>
  </w:style>
  <w:style w:type="paragraph" w:styleId="Titolo">
    <w:name w:val="Title"/>
    <w:basedOn w:val="Normale"/>
    <w:next w:val="Corpodeltesto"/>
    <w:qFormat/>
    <w:pPr>
      <w:jc w:val="center"/>
    </w:pPr>
    <w:rPr>
      <w:b/>
      <w:sz w:val="24"/>
    </w:rPr>
  </w:style>
  <w:style w:type="paragraph" w:styleId="Corpodeltesto">
    <w:name w:val="Body Text"/>
    <w:basedOn w:val="Normale"/>
    <w:rPr>
      <w:sz w:val="24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jc w:val="both"/>
    </w:pPr>
    <w:rPr>
      <w:b/>
      <w:sz w:val="24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imes" w:hAnsi="Time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essunaspaziatura1">
    <w:name w:val="Nessuna spaziatura1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styleId="Intestazione">
    <w:name w:val="header"/>
    <w:basedOn w:val="Normale"/>
    <w:link w:val="Intestazione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9E3A64"/>
  </w:style>
  <w:style w:type="paragraph" w:styleId="Pidipagina">
    <w:name w:val="footer"/>
    <w:basedOn w:val="Normale"/>
    <w:link w:val="PidipaginaCarattere1"/>
    <w:uiPriority w:val="99"/>
    <w:unhideWhenUsed/>
    <w:rsid w:val="009E3A6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9E3A64"/>
  </w:style>
  <w:style w:type="paragraph" w:styleId="Paragrafoelenco">
    <w:name w:val="List Paragraph"/>
    <w:basedOn w:val="Normale"/>
    <w:uiPriority w:val="34"/>
    <w:qFormat/>
    <w:rsid w:val="00BF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317</Words>
  <Characters>1812</Characters>
  <Application>Microsoft Macintosh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Sandra</dc:creator>
  <dc:description/>
  <cp:lastModifiedBy>mac</cp:lastModifiedBy>
  <cp:revision>19</cp:revision>
  <cp:lastPrinted>2008-01-28T19:39:00Z</cp:lastPrinted>
  <dcterms:created xsi:type="dcterms:W3CDTF">2022-04-25T14:37:00Z</dcterms:created>
  <dcterms:modified xsi:type="dcterms:W3CDTF">2022-04-26T15:37:00Z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