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4373" w14:textId="2C3BAD55" w:rsidR="00EE6E72" w:rsidRPr="00667AE8" w:rsidRDefault="00EE6E72" w:rsidP="00667A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667AE8">
        <w:rPr>
          <w:b/>
          <w:bCs/>
        </w:rPr>
        <w:t xml:space="preserve">Valutazione </w:t>
      </w:r>
      <w:r w:rsidR="006F7278" w:rsidRPr="00667AE8">
        <w:rPr>
          <w:b/>
          <w:bCs/>
        </w:rPr>
        <w:t xml:space="preserve">tutor </w:t>
      </w:r>
      <w:r w:rsidR="00BF4EEC" w:rsidRPr="00667AE8">
        <w:rPr>
          <w:b/>
          <w:bCs/>
        </w:rPr>
        <w:t>aziendale</w:t>
      </w:r>
      <w:r w:rsidR="006F7278" w:rsidRPr="00667AE8">
        <w:rPr>
          <w:b/>
          <w:bCs/>
        </w:rPr>
        <w:t xml:space="preserve"> dei</w:t>
      </w:r>
      <w:r w:rsidR="00854945" w:rsidRPr="00667AE8">
        <w:rPr>
          <w:b/>
          <w:bCs/>
        </w:rPr>
        <w:t xml:space="preserve"> </w:t>
      </w:r>
      <w:r w:rsidR="00BF4EEC" w:rsidRPr="00667AE8">
        <w:rPr>
          <w:b/>
          <w:bCs/>
        </w:rPr>
        <w:t xml:space="preserve">PCTO - stage 2021/23 </w:t>
      </w:r>
      <w:r w:rsidR="00667AE8" w:rsidRPr="00667AE8">
        <w:rPr>
          <w:b/>
          <w:bCs/>
        </w:rPr>
        <w:t>INFORMATICA</w:t>
      </w:r>
    </w:p>
    <w:p w14:paraId="787167AB" w14:textId="77777777" w:rsidR="009D2B5A" w:rsidRPr="00667AE8" w:rsidRDefault="009D2B5A" w:rsidP="00667A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14:paraId="3D17D724" w14:textId="087565C2" w:rsidR="002D5DD7" w:rsidRPr="00667AE8" w:rsidRDefault="00BF4EEC" w:rsidP="00667A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67AE8">
        <w:rPr>
          <w:b/>
          <w:bCs/>
        </w:rPr>
        <w:t>Valutare ogni singolo risultato atteso secondo i livelli indicati (Avanzato, Intermedio, Base, Non raggiunto).</w:t>
      </w:r>
      <w:proofErr w:type="gramEnd"/>
    </w:p>
    <w:p w14:paraId="22C87E9A" w14:textId="56A55C17" w:rsidR="00BF4EEC" w:rsidRPr="00667AE8" w:rsidRDefault="00BF4EEC" w:rsidP="00667A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667AE8">
        <w:rPr>
          <w:b/>
          <w:bCs/>
        </w:rPr>
        <w:t>Se le attività svolte dallo stagista non consentono la valutazione del risultato atteso, spuntare Non valutato.</w:t>
      </w:r>
    </w:p>
    <w:p w14:paraId="28FAABE1" w14:textId="77777777" w:rsidR="00854945" w:rsidRPr="00667AE8" w:rsidRDefault="00854945" w:rsidP="00667AE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14:paraId="31A3039B" w14:textId="26CFF64E" w:rsidR="00EE6E72" w:rsidRPr="00667AE8" w:rsidRDefault="009D2B5A" w:rsidP="00667AE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667AE8">
        <w:rPr>
          <w:b/>
          <w:bCs/>
        </w:rPr>
        <w:t xml:space="preserve">Indica la risposta corretta </w:t>
      </w:r>
    </w:p>
    <w:p w14:paraId="31155030" w14:textId="77777777" w:rsidR="006F7278" w:rsidRPr="00667AE8" w:rsidRDefault="006F7278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55CE2E25" w14:textId="2E533F32" w:rsidR="00EE6E72" w:rsidRPr="00667AE8" w:rsidRDefault="006F7278" w:rsidP="00667AE8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 w:rsidRPr="00667AE8">
        <w:rPr>
          <w:b/>
        </w:rPr>
        <w:t>Lo studente:</w:t>
      </w:r>
    </w:p>
    <w:p w14:paraId="7583B42E" w14:textId="77777777" w:rsidR="006F7278" w:rsidRPr="00667AE8" w:rsidRDefault="006F7278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6BEFE7EC" w14:textId="398AB95C" w:rsidR="00667AE8" w:rsidRDefault="00667AE8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>Configura/aggiorna/installa software applicativo e di s</w:t>
      </w:r>
      <w:r w:rsidRPr="00667AE8">
        <w:t>i</w:t>
      </w:r>
      <w:r>
        <w:t>stema:</w:t>
      </w:r>
    </w:p>
    <w:p w14:paraId="6646FA36" w14:textId="77777777" w:rsidR="00667AE8" w:rsidRPr="00667AE8" w:rsidRDefault="00667AE8" w:rsidP="00667AE8">
      <w:pPr>
        <w:pStyle w:val="Paragrafoelenco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4BF9CF12" w14:textId="77777777" w:rsidR="00667AE8" w:rsidRPr="00667AE8" w:rsidRDefault="00667AE8" w:rsidP="00667AE8">
      <w:pPr>
        <w:pStyle w:val="Paragrafoelenco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4989BD21" w14:textId="77777777" w:rsidR="00667AE8" w:rsidRPr="00667AE8" w:rsidRDefault="00667AE8" w:rsidP="00667AE8">
      <w:pPr>
        <w:pStyle w:val="Paragrafoelenco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442981CA" w14:textId="77777777" w:rsidR="00667AE8" w:rsidRDefault="00667AE8" w:rsidP="00667AE8">
      <w:pPr>
        <w:pStyle w:val="Paragrafoelenco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07650451" w14:textId="77777777" w:rsidR="00667AE8" w:rsidRPr="00667AE8" w:rsidRDefault="00667AE8" w:rsidP="00667AE8">
      <w:pPr>
        <w:pStyle w:val="Paragrafoelenco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Non valutato</w:t>
      </w:r>
    </w:p>
    <w:p w14:paraId="592D9912" w14:textId="77777777" w:rsidR="00667AE8" w:rsidRPr="00667AE8" w:rsidRDefault="00667AE8" w:rsidP="00667AE8">
      <w:pPr>
        <w:widowControl w:val="0"/>
        <w:suppressAutoHyphens w:val="0"/>
        <w:autoSpaceDE w:val="0"/>
        <w:autoSpaceDN w:val="0"/>
        <w:adjustRightInd w:val="0"/>
        <w:ind w:left="50"/>
        <w:jc w:val="both"/>
      </w:pPr>
    </w:p>
    <w:p w14:paraId="7DF3B335" w14:textId="073A0DBC" w:rsidR="00667AE8" w:rsidRPr="00667AE8" w:rsidRDefault="00667AE8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>Sviluppare soluzioni applicative ex-novo e/o personalizzare un software esistente con funzioni richieste dal clien</w:t>
      </w:r>
      <w:r>
        <w:t>te:</w:t>
      </w:r>
    </w:p>
    <w:p w14:paraId="032340DC" w14:textId="77777777" w:rsidR="00667AE8" w:rsidRPr="00667AE8" w:rsidRDefault="00667AE8" w:rsidP="00667AE8">
      <w:pPr>
        <w:pStyle w:val="Paragrafoelenco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7A7BDC69" w14:textId="77777777" w:rsidR="00667AE8" w:rsidRPr="00667AE8" w:rsidRDefault="00667AE8" w:rsidP="00667AE8">
      <w:pPr>
        <w:pStyle w:val="Paragrafoelenco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7CC39397" w14:textId="77777777" w:rsidR="00667AE8" w:rsidRPr="00667AE8" w:rsidRDefault="00667AE8" w:rsidP="00667AE8">
      <w:pPr>
        <w:pStyle w:val="Paragrafoelenco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76020AE7" w14:textId="77777777" w:rsidR="00667AE8" w:rsidRDefault="00667AE8" w:rsidP="00667AE8">
      <w:pPr>
        <w:pStyle w:val="Paragrafoelenco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47693448" w14:textId="77777777" w:rsidR="00667AE8" w:rsidRPr="00667AE8" w:rsidRDefault="00667AE8" w:rsidP="00667AE8">
      <w:pPr>
        <w:pStyle w:val="Paragrafoelenco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>Non valutato</w:t>
      </w:r>
    </w:p>
    <w:p w14:paraId="2A078B72" w14:textId="77777777" w:rsidR="00667AE8" w:rsidRPr="00667AE8" w:rsidRDefault="00667AE8" w:rsidP="00667AE8">
      <w:pPr>
        <w:widowControl w:val="0"/>
        <w:suppressAutoHyphens w:val="0"/>
        <w:autoSpaceDE w:val="0"/>
        <w:autoSpaceDN w:val="0"/>
        <w:adjustRightInd w:val="0"/>
        <w:ind w:left="50"/>
        <w:jc w:val="both"/>
      </w:pPr>
    </w:p>
    <w:p w14:paraId="4EA043D2" w14:textId="7C39C943" w:rsidR="00667AE8" w:rsidRPr="00667AE8" w:rsidRDefault="00667AE8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 xml:space="preserve">Installa/configura/manutiene </w:t>
      </w:r>
      <w:proofErr w:type="gramStart"/>
      <w:r w:rsidRPr="00667AE8">
        <w:t>componenti</w:t>
      </w:r>
      <w:proofErr w:type="gramEnd"/>
      <w:r w:rsidRPr="00667AE8">
        <w:t xml:space="preserve"> hardware (per es. server, apparati di rete, ecc.) secondo le direttive del clie</w:t>
      </w:r>
      <w:r w:rsidRPr="00667AE8">
        <w:t>n</w:t>
      </w:r>
      <w:r>
        <w:t>te:</w:t>
      </w:r>
    </w:p>
    <w:p w14:paraId="66F785E2" w14:textId="77777777" w:rsidR="00667AE8" w:rsidRPr="00667AE8" w:rsidRDefault="00667AE8" w:rsidP="00667AE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40D818D3" w14:textId="77777777" w:rsidR="00667AE8" w:rsidRPr="00667AE8" w:rsidRDefault="00667AE8" w:rsidP="00667AE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3D3D3BCE" w14:textId="77777777" w:rsidR="00667AE8" w:rsidRPr="00667AE8" w:rsidRDefault="00667AE8" w:rsidP="00667AE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712C2FEA" w14:textId="77777777" w:rsidR="00667AE8" w:rsidRDefault="00667AE8" w:rsidP="00667AE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47371B4B" w14:textId="77777777" w:rsidR="00667AE8" w:rsidRPr="00667AE8" w:rsidRDefault="00667AE8" w:rsidP="00667AE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>
        <w:t>Non valutato</w:t>
      </w:r>
    </w:p>
    <w:p w14:paraId="281EECAE" w14:textId="77777777" w:rsidR="00667AE8" w:rsidRPr="00667AE8" w:rsidRDefault="00667AE8" w:rsidP="00667AE8">
      <w:pPr>
        <w:widowControl w:val="0"/>
        <w:suppressAutoHyphens w:val="0"/>
        <w:autoSpaceDE w:val="0"/>
        <w:autoSpaceDN w:val="0"/>
        <w:adjustRightInd w:val="0"/>
        <w:ind w:left="50"/>
        <w:jc w:val="both"/>
      </w:pPr>
    </w:p>
    <w:p w14:paraId="2724897D" w14:textId="2D54CC29" w:rsidR="00667AE8" w:rsidRPr="00667AE8" w:rsidRDefault="00667AE8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proofErr w:type="gramStart"/>
      <w:r w:rsidRPr="00667AE8">
        <w:t>Verificare le funzioni dei software e proporre possibili soluzioni ai problemi riscontrati e/o possibili migli</w:t>
      </w:r>
      <w:r w:rsidRPr="00667AE8">
        <w:t>o</w:t>
      </w:r>
      <w:r w:rsidRPr="00667AE8">
        <w:t>ramenti.</w:t>
      </w:r>
      <w:proofErr w:type="gramEnd"/>
    </w:p>
    <w:p w14:paraId="4FEB0D12" w14:textId="77777777" w:rsidR="00667AE8" w:rsidRPr="00667AE8" w:rsidRDefault="00667AE8" w:rsidP="00667AE8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076148FA" w14:textId="77777777" w:rsidR="00667AE8" w:rsidRPr="00667AE8" w:rsidRDefault="00667AE8" w:rsidP="00667AE8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3A3965B4" w14:textId="77777777" w:rsidR="00667AE8" w:rsidRPr="00667AE8" w:rsidRDefault="00667AE8" w:rsidP="00667AE8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46FF7DC9" w14:textId="77777777" w:rsidR="00667AE8" w:rsidRDefault="00667AE8" w:rsidP="00667AE8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5289683A" w14:textId="77777777" w:rsidR="00667AE8" w:rsidRPr="00667AE8" w:rsidRDefault="00667AE8" w:rsidP="00667AE8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>
        <w:t>Non valutato</w:t>
      </w:r>
    </w:p>
    <w:p w14:paraId="3FBB3C6E" w14:textId="77777777" w:rsidR="00667AE8" w:rsidRPr="00667AE8" w:rsidRDefault="00667AE8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21C40617" w14:textId="5240B684" w:rsidR="00667AE8" w:rsidRPr="00667AE8" w:rsidRDefault="00667AE8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>Redige una relazione tecnica sui malfunzionamenti del prodotto e/o saper documentare un progetto software.</w:t>
      </w:r>
    </w:p>
    <w:p w14:paraId="2FB873BB" w14:textId="77777777" w:rsidR="00667AE8" w:rsidRPr="00667AE8" w:rsidRDefault="00667AE8" w:rsidP="00667AE8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523CAA25" w14:textId="77777777" w:rsidR="00667AE8" w:rsidRPr="00667AE8" w:rsidRDefault="00667AE8" w:rsidP="00667AE8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7C5825C7" w14:textId="77777777" w:rsidR="00667AE8" w:rsidRPr="00667AE8" w:rsidRDefault="00667AE8" w:rsidP="00667AE8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5CAE496A" w14:textId="77777777" w:rsidR="00667AE8" w:rsidRDefault="00667AE8" w:rsidP="00667AE8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254346BE" w14:textId="77777777" w:rsidR="00667AE8" w:rsidRPr="00667AE8" w:rsidRDefault="00667AE8" w:rsidP="00667AE8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Non valutato</w:t>
      </w:r>
    </w:p>
    <w:p w14:paraId="20FDBBB2" w14:textId="77777777" w:rsidR="00667AE8" w:rsidRPr="00667AE8" w:rsidRDefault="00667AE8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1356CA10" w14:textId="41DED1BD" w:rsidR="00667AE8" w:rsidRPr="00667AE8" w:rsidRDefault="00667AE8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 xml:space="preserve">Realizza prototipi basati sulle librerie utilizzate dal cliente oppure </w:t>
      </w:r>
      <w:proofErr w:type="gramStart"/>
      <w:r w:rsidRPr="00667AE8">
        <w:t>effettuando</w:t>
      </w:r>
      <w:proofErr w:type="gramEnd"/>
      <w:r w:rsidRPr="00667AE8">
        <w:t xml:space="preserve"> lo </w:t>
      </w:r>
      <w:proofErr w:type="spellStart"/>
      <w:r w:rsidRPr="00667AE8">
        <w:t>scouting</w:t>
      </w:r>
      <w:proofErr w:type="spellEnd"/>
      <w:r w:rsidRPr="00667AE8">
        <w:t xml:space="preserve"> di tecnologie inn</w:t>
      </w:r>
      <w:r w:rsidRPr="00667AE8">
        <w:t>o</w:t>
      </w:r>
      <w:r w:rsidRPr="00667AE8">
        <w:t>vative.</w:t>
      </w:r>
    </w:p>
    <w:p w14:paraId="718FC50E" w14:textId="77777777" w:rsidR="00667AE8" w:rsidRPr="00667AE8" w:rsidRDefault="00667AE8" w:rsidP="00667AE8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3387A32C" w14:textId="77777777" w:rsidR="00667AE8" w:rsidRPr="00667AE8" w:rsidRDefault="00667AE8" w:rsidP="00667AE8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758B96D6" w14:textId="77777777" w:rsidR="00667AE8" w:rsidRPr="00667AE8" w:rsidRDefault="00667AE8" w:rsidP="00667AE8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0726975E" w14:textId="77777777" w:rsidR="00667AE8" w:rsidRDefault="00667AE8" w:rsidP="00667AE8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6E899BEE" w14:textId="77777777" w:rsidR="00667AE8" w:rsidRDefault="00667AE8" w:rsidP="00667AE8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Non valutato</w:t>
      </w:r>
    </w:p>
    <w:p w14:paraId="1C00B8B2" w14:textId="77777777" w:rsidR="00667AE8" w:rsidRPr="00667AE8" w:rsidRDefault="00667AE8" w:rsidP="00667AE8">
      <w:pPr>
        <w:widowControl w:val="0"/>
        <w:suppressAutoHyphens w:val="0"/>
        <w:autoSpaceDE w:val="0"/>
        <w:autoSpaceDN w:val="0"/>
        <w:adjustRightInd w:val="0"/>
        <w:ind w:left="50"/>
        <w:jc w:val="both"/>
      </w:pPr>
    </w:p>
    <w:p w14:paraId="03429A8F" w14:textId="32C0F2CF" w:rsidR="00BF4EEC" w:rsidRPr="00667AE8" w:rsidRDefault="00BF4EEC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>Opera con autonomia e responsabilità, in ambito al proprio compito e/o mansione, e in coerenza con l</w:t>
      </w:r>
      <w:r w:rsidR="002D5DD7" w:rsidRPr="00667AE8">
        <w:t>e strat</w:t>
      </w:r>
      <w:r w:rsidR="002D5DD7" w:rsidRPr="00667AE8">
        <w:t>e</w:t>
      </w:r>
      <w:r w:rsidR="002D5DD7" w:rsidRPr="00667AE8">
        <w:t>gie dell’organizzazione:</w:t>
      </w:r>
    </w:p>
    <w:p w14:paraId="41F1E89C" w14:textId="77777777" w:rsidR="002335A7" w:rsidRPr="00667AE8" w:rsidRDefault="002335A7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787592D8" w14:textId="77777777" w:rsidR="002335A7" w:rsidRPr="00667AE8" w:rsidRDefault="002335A7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518F5111" w14:textId="77777777" w:rsidR="002335A7" w:rsidRPr="00667AE8" w:rsidRDefault="002335A7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2D3005F0" w14:textId="0B9BA5A2" w:rsidR="00BF4EEC" w:rsidRDefault="002335A7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667AE8">
        <w:lastRenderedPageBreak/>
        <w:t>Non raggiunto</w:t>
      </w:r>
    </w:p>
    <w:p w14:paraId="4AB2C891" w14:textId="47C53638" w:rsidR="00667AE8" w:rsidRPr="00667AE8" w:rsidRDefault="00667AE8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Non valutato</w:t>
      </w:r>
    </w:p>
    <w:p w14:paraId="5DFC7AF8" w14:textId="77777777" w:rsidR="00BF4EEC" w:rsidRPr="00667AE8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  <w:r w:rsidRPr="00667AE8">
        <w:t>    </w:t>
      </w:r>
    </w:p>
    <w:p w14:paraId="24E9D79C" w14:textId="6A256118" w:rsidR="00BF4EEC" w:rsidRPr="00667AE8" w:rsidRDefault="00BF4EEC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>Comprende e utilizza dati, manuali specifici e documentazione tecnica comunicandone correttamente conten</w:t>
      </w:r>
      <w:r w:rsidRPr="00667AE8">
        <w:t>u</w:t>
      </w:r>
      <w:r w:rsidRPr="00667AE8">
        <w:t>ti e s</w:t>
      </w:r>
      <w:r w:rsidRPr="00667AE8">
        <w:t>i</w:t>
      </w:r>
      <w:r w:rsidRPr="00667AE8">
        <w:t>gni</w:t>
      </w:r>
      <w:r w:rsidR="002D5DD7" w:rsidRPr="00667AE8">
        <w:t>ficati:</w:t>
      </w:r>
    </w:p>
    <w:p w14:paraId="7154F070" w14:textId="77777777" w:rsidR="002335A7" w:rsidRPr="00667AE8" w:rsidRDefault="002335A7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6298E88E" w14:textId="77777777" w:rsidR="002335A7" w:rsidRPr="00667AE8" w:rsidRDefault="002335A7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1F1E70C5" w14:textId="77777777" w:rsidR="002335A7" w:rsidRPr="00667AE8" w:rsidRDefault="002335A7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05AD468F" w14:textId="1BA9E32A" w:rsidR="00BF4EEC" w:rsidRPr="00667AE8" w:rsidRDefault="002335A7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2B495D2E" w14:textId="77777777" w:rsidR="00F111E8" w:rsidRPr="00667AE8" w:rsidRDefault="00F111E8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667AE8">
        <w:t>Non valutato</w:t>
      </w:r>
    </w:p>
    <w:p w14:paraId="637889BB" w14:textId="77777777" w:rsidR="00BF4EEC" w:rsidRPr="00667AE8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3BD651A5" w14:textId="677884AC" w:rsidR="00BF4EEC" w:rsidRPr="00667AE8" w:rsidRDefault="00BF4EEC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 xml:space="preserve">Interagisce nel gruppo di lavoro, </w:t>
      </w:r>
      <w:proofErr w:type="gramStart"/>
      <w:r w:rsidRPr="00667AE8">
        <w:t>adottando modalità</w:t>
      </w:r>
      <w:proofErr w:type="gramEnd"/>
      <w:r w:rsidRPr="00667AE8">
        <w:t xml:space="preserve"> di comunicazione e comportamenti in grado di assicurare il ra</w:t>
      </w:r>
      <w:r w:rsidRPr="00667AE8">
        <w:t>g</w:t>
      </w:r>
      <w:r w:rsidRPr="00667AE8">
        <w:t>giungi</w:t>
      </w:r>
      <w:r w:rsidR="002D5DD7" w:rsidRPr="00667AE8">
        <w:t>mento di un risultato comune:</w:t>
      </w:r>
    </w:p>
    <w:p w14:paraId="6D2DFDAF" w14:textId="77777777" w:rsidR="002335A7" w:rsidRPr="00667AE8" w:rsidRDefault="002335A7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186A0781" w14:textId="77777777" w:rsidR="002335A7" w:rsidRPr="00667AE8" w:rsidRDefault="002335A7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36AEAD1E" w14:textId="77777777" w:rsidR="002335A7" w:rsidRPr="00667AE8" w:rsidRDefault="002335A7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663415CA" w14:textId="77777777" w:rsidR="002335A7" w:rsidRPr="00667AE8" w:rsidRDefault="002335A7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38887E2F" w14:textId="77777777" w:rsidR="00F111E8" w:rsidRPr="00667AE8" w:rsidRDefault="00F111E8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667AE8">
        <w:t>Non valutato</w:t>
      </w:r>
    </w:p>
    <w:p w14:paraId="2806EC07" w14:textId="77777777" w:rsidR="00BF4EEC" w:rsidRPr="00667AE8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3E225F46" w14:textId="1C59A438" w:rsidR="00BF4EEC" w:rsidRPr="00667AE8" w:rsidRDefault="00BF4EEC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667AE8">
        <w:t xml:space="preserve">Opera in </w:t>
      </w:r>
      <w:proofErr w:type="gramStart"/>
      <w:r w:rsidRPr="00667AE8">
        <w:t>contesti</w:t>
      </w:r>
      <w:proofErr w:type="gramEnd"/>
      <w:r w:rsidRPr="00667AE8">
        <w:t xml:space="preserve"> complessi che richiedono concentrazione, resilienza e capacità di risoluzione di problemi nell’ottica del mi</w:t>
      </w:r>
      <w:r w:rsidR="002D5DD7" w:rsidRPr="00667AE8">
        <w:t>glioramento continuo:</w:t>
      </w:r>
    </w:p>
    <w:p w14:paraId="4431A406" w14:textId="2DEE1E64" w:rsidR="002335A7" w:rsidRPr="00667AE8" w:rsidRDefault="002335A7" w:rsidP="00667AE8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3F6E567E" w14:textId="77777777" w:rsidR="002335A7" w:rsidRPr="00667AE8" w:rsidRDefault="002335A7" w:rsidP="00667AE8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06F8F139" w14:textId="77777777" w:rsidR="002335A7" w:rsidRPr="00667AE8" w:rsidRDefault="002335A7" w:rsidP="00667AE8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174ADC32" w14:textId="77777777" w:rsidR="002335A7" w:rsidRPr="00667AE8" w:rsidRDefault="002335A7" w:rsidP="00667AE8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675DAE0F" w14:textId="77777777" w:rsidR="00F111E8" w:rsidRPr="00667AE8" w:rsidRDefault="00F111E8" w:rsidP="00667AE8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67AE8">
        <w:t>Non valutato</w:t>
      </w:r>
    </w:p>
    <w:p w14:paraId="387EB331" w14:textId="77777777" w:rsidR="00BF4EEC" w:rsidRPr="00667AE8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6271481D" w14:textId="5F98AA41" w:rsidR="00BF4EEC" w:rsidRPr="00667AE8" w:rsidRDefault="00BF4EEC" w:rsidP="00667AE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bookmarkStart w:id="0" w:name="_GoBack"/>
      <w:bookmarkEnd w:id="0"/>
      <w:proofErr w:type="gramStart"/>
      <w:r w:rsidRPr="00667AE8">
        <w:t>Rispetta</w:t>
      </w:r>
      <w:proofErr w:type="gramEnd"/>
      <w:r w:rsidRPr="00667AE8">
        <w:t xml:space="preserve"> i regolamenti e gli obblighi di riservatezza relativi a processi e prodotti aziendali sia durante che dopo lo svo</w:t>
      </w:r>
      <w:r w:rsidRPr="00667AE8">
        <w:t>l</w:t>
      </w:r>
      <w:r w:rsidR="002D5DD7" w:rsidRPr="00667AE8">
        <w:t>gimento del tirocinio:</w:t>
      </w:r>
    </w:p>
    <w:p w14:paraId="548FF181" w14:textId="77777777" w:rsidR="002335A7" w:rsidRPr="00667AE8" w:rsidRDefault="002335A7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67AE8">
        <w:t>Avanzato</w:t>
      </w:r>
    </w:p>
    <w:p w14:paraId="3130BA94" w14:textId="77777777" w:rsidR="002335A7" w:rsidRPr="00667AE8" w:rsidRDefault="002335A7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67AE8">
        <w:t>Intermedio</w:t>
      </w:r>
    </w:p>
    <w:p w14:paraId="35729C01" w14:textId="77777777" w:rsidR="002335A7" w:rsidRPr="00667AE8" w:rsidRDefault="002335A7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67AE8">
        <w:t>Base</w:t>
      </w:r>
    </w:p>
    <w:p w14:paraId="08D79CD8" w14:textId="77777777" w:rsidR="002335A7" w:rsidRPr="00667AE8" w:rsidRDefault="002335A7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67AE8">
        <w:t>Non raggiunto</w:t>
      </w:r>
    </w:p>
    <w:p w14:paraId="0FEB5F40" w14:textId="77777777" w:rsidR="00F111E8" w:rsidRPr="00667AE8" w:rsidRDefault="00F111E8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67AE8">
        <w:t>Non valutato</w:t>
      </w:r>
    </w:p>
    <w:p w14:paraId="2EE85AFA" w14:textId="77777777" w:rsidR="00BF4EEC" w:rsidRPr="00667AE8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798BFA43" w14:textId="09B3DF73" w:rsidR="00C326EF" w:rsidRPr="00667AE8" w:rsidRDefault="00C326EF" w:rsidP="00667AE8">
      <w:pPr>
        <w:jc w:val="both"/>
      </w:pPr>
    </w:p>
    <w:sectPr w:rsidR="00C326EF" w:rsidRPr="00667AE8">
      <w:pgSz w:w="11906" w:h="16838"/>
      <w:pgMar w:top="1417" w:right="1134" w:bottom="1134" w:left="1134" w:header="72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60E4C" w14:textId="77777777" w:rsidR="009A4F1A" w:rsidRDefault="009A4F1A">
      <w:r>
        <w:separator/>
      </w:r>
    </w:p>
  </w:endnote>
  <w:endnote w:type="continuationSeparator" w:id="0">
    <w:p w14:paraId="43C1A046" w14:textId="77777777" w:rsidR="009A4F1A" w:rsidRDefault="009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CADD" w14:textId="77777777" w:rsidR="009A4F1A" w:rsidRDefault="009A4F1A">
      <w:r>
        <w:separator/>
      </w:r>
    </w:p>
  </w:footnote>
  <w:footnote w:type="continuationSeparator" w:id="0">
    <w:p w14:paraId="528E96AF" w14:textId="77777777" w:rsidR="009A4F1A" w:rsidRDefault="009A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10EE3190"/>
    <w:multiLevelType w:val="hybridMultilevel"/>
    <w:tmpl w:val="2AA8D47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E258D2"/>
    <w:multiLevelType w:val="hybridMultilevel"/>
    <w:tmpl w:val="BACE1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84B5F"/>
    <w:multiLevelType w:val="hybridMultilevel"/>
    <w:tmpl w:val="8E4442E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6221FB4"/>
    <w:multiLevelType w:val="hybridMultilevel"/>
    <w:tmpl w:val="C7B4EE3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556588C"/>
    <w:multiLevelType w:val="hybridMultilevel"/>
    <w:tmpl w:val="6576C79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9E838CB"/>
    <w:multiLevelType w:val="hybridMultilevel"/>
    <w:tmpl w:val="FF34096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115115C"/>
    <w:multiLevelType w:val="hybridMultilevel"/>
    <w:tmpl w:val="50C641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49620390"/>
    <w:multiLevelType w:val="hybridMultilevel"/>
    <w:tmpl w:val="A6BC257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54CE2B2A"/>
    <w:multiLevelType w:val="hybridMultilevel"/>
    <w:tmpl w:val="318E6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63DC2"/>
    <w:multiLevelType w:val="hybridMultilevel"/>
    <w:tmpl w:val="67E2AD68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49F0730"/>
    <w:multiLevelType w:val="hybridMultilevel"/>
    <w:tmpl w:val="CDACC06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67E34B36"/>
    <w:multiLevelType w:val="hybridMultilevel"/>
    <w:tmpl w:val="2DB4AF4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6D2B618F"/>
    <w:multiLevelType w:val="hybridMultilevel"/>
    <w:tmpl w:val="F2EC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D7AA2"/>
    <w:multiLevelType w:val="hybridMultilevel"/>
    <w:tmpl w:val="04462CDE"/>
    <w:lvl w:ilvl="0" w:tplc="2EFCD9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D7557F9"/>
    <w:multiLevelType w:val="hybridMultilevel"/>
    <w:tmpl w:val="8B92E0E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7E7C280D"/>
    <w:multiLevelType w:val="hybridMultilevel"/>
    <w:tmpl w:val="5AEA20F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3"/>
  </w:num>
  <w:num w:numId="9">
    <w:abstractNumId w:val="21"/>
  </w:num>
  <w:num w:numId="10">
    <w:abstractNumId w:val="18"/>
  </w:num>
  <w:num w:numId="11">
    <w:abstractNumId w:val="8"/>
  </w:num>
  <w:num w:numId="12">
    <w:abstractNumId w:val="9"/>
  </w:num>
  <w:num w:numId="13">
    <w:abstractNumId w:val="20"/>
  </w:num>
  <w:num w:numId="14">
    <w:abstractNumId w:val="14"/>
  </w:num>
  <w:num w:numId="15">
    <w:abstractNumId w:val="12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01A"/>
    <w:rsid w:val="000A1B1A"/>
    <w:rsid w:val="000C4639"/>
    <w:rsid w:val="001819CE"/>
    <w:rsid w:val="001C60AB"/>
    <w:rsid w:val="001E66CD"/>
    <w:rsid w:val="002335A7"/>
    <w:rsid w:val="00275492"/>
    <w:rsid w:val="002D5DD7"/>
    <w:rsid w:val="003449D7"/>
    <w:rsid w:val="00371913"/>
    <w:rsid w:val="003A4639"/>
    <w:rsid w:val="003F5918"/>
    <w:rsid w:val="00544CB3"/>
    <w:rsid w:val="00626941"/>
    <w:rsid w:val="00667AE8"/>
    <w:rsid w:val="006C0308"/>
    <w:rsid w:val="006F7278"/>
    <w:rsid w:val="00741ED7"/>
    <w:rsid w:val="00762989"/>
    <w:rsid w:val="007F7E23"/>
    <w:rsid w:val="0083295F"/>
    <w:rsid w:val="00854945"/>
    <w:rsid w:val="008F69FA"/>
    <w:rsid w:val="009A1FD8"/>
    <w:rsid w:val="009A4F1A"/>
    <w:rsid w:val="009C1E41"/>
    <w:rsid w:val="009D2B5A"/>
    <w:rsid w:val="009D580E"/>
    <w:rsid w:val="009E3A64"/>
    <w:rsid w:val="00AA1A96"/>
    <w:rsid w:val="00B32576"/>
    <w:rsid w:val="00BB372D"/>
    <w:rsid w:val="00BF4A45"/>
    <w:rsid w:val="00BF4EEC"/>
    <w:rsid w:val="00C326EF"/>
    <w:rsid w:val="00DE129E"/>
    <w:rsid w:val="00EE6E72"/>
    <w:rsid w:val="00EE7E0D"/>
    <w:rsid w:val="00F111E8"/>
    <w:rsid w:val="00F2301A"/>
    <w:rsid w:val="00F27383"/>
    <w:rsid w:val="00F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4F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pPr>
      <w:keepNext/>
      <w:outlineLvl w:val="2"/>
    </w:pPr>
    <w:rPr>
      <w:b/>
    </w:rPr>
  </w:style>
  <w:style w:type="paragraph" w:customStyle="1" w:styleId="Heading4">
    <w:name w:val="Heading 4"/>
    <w:basedOn w:val="Normale"/>
    <w:next w:val="Normale"/>
    <w:qFormat/>
    <w:pPr>
      <w:keepNext/>
      <w:jc w:val="right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customStyle="1" w:styleId="Heading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basedOn w:val="Caratterepredefinitoparagrafo"/>
    <w:qFormat/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deltesto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jc w:val="both"/>
    </w:pPr>
    <w:rPr>
      <w:b/>
      <w:sz w:val="24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essunaspaziatura1">
    <w:name w:val="Nessuna spaziatura1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Intestazione">
    <w:name w:val="header"/>
    <w:basedOn w:val="Normale"/>
    <w:link w:val="Intestazione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E3A64"/>
  </w:style>
  <w:style w:type="paragraph" w:styleId="Pidipagina">
    <w:name w:val="footer"/>
    <w:basedOn w:val="Normale"/>
    <w:link w:val="Pidipagina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E3A64"/>
  </w:style>
  <w:style w:type="paragraph" w:styleId="Paragrafoelenco">
    <w:name w:val="List Paragraph"/>
    <w:basedOn w:val="Normale"/>
    <w:uiPriority w:val="34"/>
    <w:qFormat/>
    <w:rsid w:val="00BF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pPr>
      <w:keepNext/>
      <w:outlineLvl w:val="2"/>
    </w:pPr>
    <w:rPr>
      <w:b/>
    </w:rPr>
  </w:style>
  <w:style w:type="paragraph" w:customStyle="1" w:styleId="Heading4">
    <w:name w:val="Heading 4"/>
    <w:basedOn w:val="Normale"/>
    <w:next w:val="Normale"/>
    <w:qFormat/>
    <w:pPr>
      <w:keepNext/>
      <w:jc w:val="right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customStyle="1" w:styleId="Heading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basedOn w:val="Caratterepredefinitoparagrafo"/>
    <w:qFormat/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deltesto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jc w:val="both"/>
    </w:pPr>
    <w:rPr>
      <w:b/>
      <w:sz w:val="24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essunaspaziatura1">
    <w:name w:val="Nessuna spaziatura1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Intestazione">
    <w:name w:val="header"/>
    <w:basedOn w:val="Normale"/>
    <w:link w:val="Intestazione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E3A64"/>
  </w:style>
  <w:style w:type="paragraph" w:styleId="Pidipagina">
    <w:name w:val="footer"/>
    <w:basedOn w:val="Normale"/>
    <w:link w:val="Pidipagina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E3A64"/>
  </w:style>
  <w:style w:type="paragraph" w:styleId="Paragrafoelenco">
    <w:name w:val="List Paragraph"/>
    <w:basedOn w:val="Normale"/>
    <w:uiPriority w:val="34"/>
    <w:qFormat/>
    <w:rsid w:val="00BF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339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Sandra</dc:creator>
  <dc:description/>
  <cp:lastModifiedBy>mac</cp:lastModifiedBy>
  <cp:revision>16</cp:revision>
  <cp:lastPrinted>2008-01-28T19:39:00Z</cp:lastPrinted>
  <dcterms:created xsi:type="dcterms:W3CDTF">2022-04-25T14:37:00Z</dcterms:created>
  <dcterms:modified xsi:type="dcterms:W3CDTF">2022-04-26T14:27:00Z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