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D4373" w14:textId="6D86E0BA" w:rsidR="00EE6E72" w:rsidRPr="009D2B5A" w:rsidRDefault="00EE6E72" w:rsidP="009D2B5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D2B5A">
        <w:rPr>
          <w:b/>
          <w:bCs/>
          <w:sz w:val="24"/>
          <w:szCs w:val="24"/>
        </w:rPr>
        <w:t xml:space="preserve">Valutazione </w:t>
      </w:r>
      <w:r w:rsidR="006F7278">
        <w:rPr>
          <w:b/>
          <w:bCs/>
          <w:sz w:val="24"/>
          <w:szCs w:val="24"/>
        </w:rPr>
        <w:t>tutor scolastico dei</w:t>
      </w:r>
      <w:r w:rsidR="00854945">
        <w:rPr>
          <w:b/>
          <w:bCs/>
          <w:sz w:val="24"/>
          <w:szCs w:val="24"/>
        </w:rPr>
        <w:t xml:space="preserve"> </w:t>
      </w:r>
      <w:r w:rsidRPr="009D2B5A">
        <w:rPr>
          <w:b/>
          <w:bCs/>
          <w:sz w:val="24"/>
          <w:szCs w:val="24"/>
        </w:rPr>
        <w:t>PCTO - stage 2021/23</w:t>
      </w:r>
      <w:proofErr w:type="gramStart"/>
      <w:r w:rsidRPr="009D2B5A">
        <w:rPr>
          <w:b/>
          <w:bCs/>
          <w:sz w:val="24"/>
          <w:szCs w:val="24"/>
        </w:rPr>
        <w:t xml:space="preserve">     </w:t>
      </w:r>
      <w:proofErr w:type="gramEnd"/>
    </w:p>
    <w:p w14:paraId="787167AB" w14:textId="77777777" w:rsidR="009D2B5A" w:rsidRDefault="009D2B5A" w:rsidP="00EE6E72">
      <w:pPr>
        <w:widowControl w:val="0"/>
        <w:suppressAutoHyphens w:val="0"/>
        <w:autoSpaceDE w:val="0"/>
        <w:autoSpaceDN w:val="0"/>
        <w:adjustRightInd w:val="0"/>
        <w:rPr>
          <w:b/>
          <w:bCs/>
        </w:rPr>
      </w:pPr>
    </w:p>
    <w:p w14:paraId="28FAABE1" w14:textId="77777777" w:rsidR="00854945" w:rsidRDefault="00854945" w:rsidP="00EE6E72">
      <w:pPr>
        <w:widowControl w:val="0"/>
        <w:suppressAutoHyphens w:val="0"/>
        <w:autoSpaceDE w:val="0"/>
        <w:autoSpaceDN w:val="0"/>
        <w:adjustRightInd w:val="0"/>
        <w:rPr>
          <w:b/>
          <w:bCs/>
        </w:rPr>
      </w:pPr>
    </w:p>
    <w:p w14:paraId="31A3039B" w14:textId="26CFF64E" w:rsidR="00EE6E72" w:rsidRPr="00EE6E72" w:rsidRDefault="009D2B5A" w:rsidP="00EE6E72">
      <w:pPr>
        <w:widowControl w:val="0"/>
        <w:suppressAutoHyphens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Indica la risposta corretta </w:t>
      </w:r>
    </w:p>
    <w:p w14:paraId="31155030" w14:textId="77777777" w:rsidR="006F7278" w:rsidRDefault="006F7278" w:rsidP="00EE6E72">
      <w:pPr>
        <w:widowControl w:val="0"/>
        <w:suppressAutoHyphens w:val="0"/>
        <w:autoSpaceDE w:val="0"/>
        <w:autoSpaceDN w:val="0"/>
        <w:adjustRightInd w:val="0"/>
      </w:pPr>
    </w:p>
    <w:p w14:paraId="55CE2E25" w14:textId="58A445C4" w:rsidR="00EE6E72" w:rsidRPr="006F7278" w:rsidRDefault="006F7278" w:rsidP="00EE6E72">
      <w:pPr>
        <w:widowControl w:val="0"/>
        <w:suppressAutoHyphens w:val="0"/>
        <w:autoSpaceDE w:val="0"/>
        <w:autoSpaceDN w:val="0"/>
        <w:adjustRightInd w:val="0"/>
        <w:rPr>
          <w:b/>
        </w:rPr>
      </w:pPr>
      <w:r w:rsidRPr="006F7278">
        <w:rPr>
          <w:b/>
        </w:rPr>
        <w:t>Lo studente ha dimostrato di:</w:t>
      </w:r>
    </w:p>
    <w:p w14:paraId="7583B42E" w14:textId="77777777" w:rsidR="006F7278" w:rsidRPr="00EE6E72" w:rsidRDefault="006F7278" w:rsidP="00EE6E72">
      <w:pPr>
        <w:widowControl w:val="0"/>
        <w:suppressAutoHyphens w:val="0"/>
        <w:autoSpaceDE w:val="0"/>
        <w:autoSpaceDN w:val="0"/>
        <w:adjustRightInd w:val="0"/>
      </w:pPr>
    </w:p>
    <w:p w14:paraId="460E0901" w14:textId="6FA042C5" w:rsidR="006F7278" w:rsidRDefault="006F7278" w:rsidP="006F7278">
      <w:pPr>
        <w:pStyle w:val="Paragrafoelenco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</w:pPr>
      <w:r w:rsidRPr="006F7278">
        <w:t>Aver raggiunto gli obiettivi programmatici e di competenza del progetto</w:t>
      </w:r>
      <w:r>
        <w:t>:</w:t>
      </w:r>
    </w:p>
    <w:p w14:paraId="71284B73" w14:textId="2061244C" w:rsidR="00EE6E72" w:rsidRPr="00EE6E72" w:rsidRDefault="006F7278" w:rsidP="00EE6E72">
      <w:pPr>
        <w:pStyle w:val="Paragrafoelenco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</w:pPr>
      <w:r>
        <w:t>Ottimo</w:t>
      </w:r>
    </w:p>
    <w:p w14:paraId="31E3797B" w14:textId="0B40E10C" w:rsidR="00EE6E72" w:rsidRPr="00EE6E72" w:rsidRDefault="006F7278" w:rsidP="00EE6E72">
      <w:pPr>
        <w:pStyle w:val="Paragrafoelenco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</w:pPr>
      <w:r>
        <w:t>Buono</w:t>
      </w:r>
    </w:p>
    <w:p w14:paraId="7EB84383" w14:textId="3407B082" w:rsidR="00EE6E72" w:rsidRDefault="006F7278" w:rsidP="00EE6E72">
      <w:pPr>
        <w:pStyle w:val="Paragrafoelenco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</w:pPr>
      <w:r>
        <w:t>Sufficiente</w:t>
      </w:r>
    </w:p>
    <w:p w14:paraId="260B2AC5" w14:textId="15747C3E" w:rsidR="006F7278" w:rsidRPr="00EE6E72" w:rsidRDefault="006F7278" w:rsidP="00EE6E72">
      <w:pPr>
        <w:pStyle w:val="Paragrafoelenco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</w:pPr>
      <w:r>
        <w:t>Non sufficiente</w:t>
      </w:r>
    </w:p>
    <w:p w14:paraId="7E030501" w14:textId="77777777" w:rsidR="00EE6E72" w:rsidRPr="00EE6E72" w:rsidRDefault="00EE6E72" w:rsidP="00EE6E72">
      <w:pPr>
        <w:widowControl w:val="0"/>
        <w:suppressAutoHyphens w:val="0"/>
        <w:autoSpaceDE w:val="0"/>
        <w:autoSpaceDN w:val="0"/>
        <w:adjustRightInd w:val="0"/>
      </w:pPr>
    </w:p>
    <w:p w14:paraId="54E3E07D" w14:textId="15BBE5C4" w:rsidR="00EE6E72" w:rsidRPr="00EE6E72" w:rsidRDefault="00EE6E72" w:rsidP="00EE6E72">
      <w:pPr>
        <w:widowControl w:val="0"/>
        <w:suppressAutoHyphens w:val="0"/>
        <w:autoSpaceDE w:val="0"/>
        <w:autoSpaceDN w:val="0"/>
        <w:adjustRightInd w:val="0"/>
      </w:pPr>
      <w:r w:rsidRPr="00EE6E72">
        <w:rPr>
          <w:b/>
          <w:bCs/>
        </w:rPr>
        <w:t> </w:t>
      </w:r>
      <w:r w:rsidRPr="00EE6E72">
        <w:t xml:space="preserve"> 2. </w:t>
      </w:r>
      <w:r w:rsidR="006F7278">
        <w:t>Aver seguito le indicazioni e osservazioni del tutor scolastico</w:t>
      </w:r>
      <w:r>
        <w:t>:</w:t>
      </w:r>
    </w:p>
    <w:p w14:paraId="07F17915" w14:textId="77777777" w:rsidR="006F7278" w:rsidRPr="00EE6E72" w:rsidRDefault="006F7278" w:rsidP="006F7278">
      <w:pPr>
        <w:pStyle w:val="Paragrafoelenco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</w:pPr>
      <w:r>
        <w:t>Ottimo</w:t>
      </w:r>
    </w:p>
    <w:p w14:paraId="55BECB1B" w14:textId="77777777" w:rsidR="006F7278" w:rsidRPr="00EE6E72" w:rsidRDefault="006F7278" w:rsidP="006F7278">
      <w:pPr>
        <w:pStyle w:val="Paragrafoelenco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</w:pPr>
      <w:r>
        <w:t>Buono</w:t>
      </w:r>
    </w:p>
    <w:p w14:paraId="1382B8A8" w14:textId="77777777" w:rsidR="006F7278" w:rsidRDefault="006F7278" w:rsidP="006F7278">
      <w:pPr>
        <w:pStyle w:val="Paragrafoelenco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</w:pPr>
      <w:r>
        <w:t>Sufficiente</w:t>
      </w:r>
    </w:p>
    <w:p w14:paraId="18F2C373" w14:textId="77777777" w:rsidR="006F7278" w:rsidRPr="00EE6E72" w:rsidRDefault="006F7278" w:rsidP="006F7278">
      <w:pPr>
        <w:pStyle w:val="Paragrafoelenco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</w:pPr>
      <w:r>
        <w:t>Non sufficiente</w:t>
      </w:r>
    </w:p>
    <w:p w14:paraId="5F5CFA6D" w14:textId="77777777" w:rsidR="00EE6E72" w:rsidRPr="00EE6E72" w:rsidRDefault="00EE6E72" w:rsidP="00EE6E72">
      <w:pPr>
        <w:widowControl w:val="0"/>
        <w:suppressAutoHyphens w:val="0"/>
        <w:autoSpaceDE w:val="0"/>
        <w:autoSpaceDN w:val="0"/>
        <w:adjustRightInd w:val="0"/>
      </w:pPr>
    </w:p>
    <w:p w14:paraId="0D0018BE" w14:textId="35C5C8FB" w:rsidR="00EE6E72" w:rsidRPr="00EE6E72" w:rsidRDefault="00EE6E72" w:rsidP="00EE6E72">
      <w:pPr>
        <w:widowControl w:val="0"/>
        <w:suppressAutoHyphens w:val="0"/>
        <w:autoSpaceDE w:val="0"/>
        <w:autoSpaceDN w:val="0"/>
        <w:adjustRightInd w:val="0"/>
      </w:pPr>
      <w:r w:rsidRPr="00EE6E72">
        <w:rPr>
          <w:b/>
          <w:bCs/>
        </w:rPr>
        <w:t> </w:t>
      </w:r>
      <w:r w:rsidRPr="00EE6E72">
        <w:t xml:space="preserve"> 3. </w:t>
      </w:r>
      <w:r w:rsidR="006F7278">
        <w:t xml:space="preserve">Operare in </w:t>
      </w:r>
      <w:proofErr w:type="gramStart"/>
      <w:r w:rsidR="006F7278">
        <w:t>contesti</w:t>
      </w:r>
      <w:proofErr w:type="gramEnd"/>
      <w:r w:rsidR="006F7278">
        <w:t xml:space="preserve"> complessi che richiedono concentrazione e capacità di risoluzione di problemi</w:t>
      </w:r>
      <w:r w:rsidRPr="00EE6E72">
        <w:t>:</w:t>
      </w:r>
    </w:p>
    <w:p w14:paraId="7FBC23BD" w14:textId="77777777" w:rsidR="006F7278" w:rsidRPr="00EE6E72" w:rsidRDefault="006F7278" w:rsidP="006F7278">
      <w:pPr>
        <w:pStyle w:val="Paragrafoelenco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</w:pPr>
      <w:r>
        <w:t>Ottimo</w:t>
      </w:r>
    </w:p>
    <w:p w14:paraId="6FB412B4" w14:textId="77777777" w:rsidR="006F7278" w:rsidRPr="00EE6E72" w:rsidRDefault="006F7278" w:rsidP="006F7278">
      <w:pPr>
        <w:pStyle w:val="Paragrafoelenco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</w:pPr>
      <w:r>
        <w:t>Buono</w:t>
      </w:r>
    </w:p>
    <w:p w14:paraId="6A3E65C5" w14:textId="77777777" w:rsidR="006F7278" w:rsidRDefault="006F7278" w:rsidP="006F7278">
      <w:pPr>
        <w:pStyle w:val="Paragrafoelenco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</w:pPr>
      <w:r>
        <w:t>Sufficiente</w:t>
      </w:r>
    </w:p>
    <w:p w14:paraId="76D3236F" w14:textId="77777777" w:rsidR="006F7278" w:rsidRPr="00EE6E72" w:rsidRDefault="006F7278" w:rsidP="006F7278">
      <w:pPr>
        <w:pStyle w:val="Paragrafoelenco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</w:pPr>
      <w:r>
        <w:t>Non sufficiente</w:t>
      </w:r>
    </w:p>
    <w:p w14:paraId="45C6D198" w14:textId="77777777" w:rsidR="00EE6E72" w:rsidRPr="00EE6E72" w:rsidRDefault="00EE6E72" w:rsidP="00EE6E72">
      <w:pPr>
        <w:widowControl w:val="0"/>
        <w:suppressAutoHyphens w:val="0"/>
        <w:autoSpaceDE w:val="0"/>
        <w:autoSpaceDN w:val="0"/>
        <w:adjustRightInd w:val="0"/>
        <w:rPr>
          <w:b/>
          <w:bCs/>
        </w:rPr>
      </w:pPr>
    </w:p>
    <w:p w14:paraId="77639C37" w14:textId="241E46C3" w:rsidR="00EE6E72" w:rsidRPr="00EE6E72" w:rsidRDefault="00EE6E72" w:rsidP="00EE6E72">
      <w:pPr>
        <w:widowControl w:val="0"/>
        <w:suppressAutoHyphens w:val="0"/>
        <w:autoSpaceDE w:val="0"/>
        <w:autoSpaceDN w:val="0"/>
        <w:adjustRightInd w:val="0"/>
      </w:pPr>
      <w:r w:rsidRPr="00EE6E72">
        <w:rPr>
          <w:b/>
          <w:bCs/>
        </w:rPr>
        <w:t> </w:t>
      </w:r>
      <w:r w:rsidRPr="00EE6E72">
        <w:t xml:space="preserve"> 4. </w:t>
      </w:r>
      <w:r w:rsidR="006F7278">
        <w:t>Interagire nel gruppo di lavoro per il raggiungimento di un risultato comune:</w:t>
      </w:r>
    </w:p>
    <w:p w14:paraId="388D6123" w14:textId="77777777" w:rsidR="006F7278" w:rsidRPr="00EE6E72" w:rsidRDefault="006F7278" w:rsidP="006F7278">
      <w:pPr>
        <w:pStyle w:val="Paragrafoelenco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</w:pPr>
      <w:r>
        <w:t>Ottimo</w:t>
      </w:r>
    </w:p>
    <w:p w14:paraId="22D43B55" w14:textId="77777777" w:rsidR="006F7278" w:rsidRPr="00EE6E72" w:rsidRDefault="006F7278" w:rsidP="006F7278">
      <w:pPr>
        <w:pStyle w:val="Paragrafoelenco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</w:pPr>
      <w:r>
        <w:t>Buono</w:t>
      </w:r>
    </w:p>
    <w:p w14:paraId="42F4E786" w14:textId="77777777" w:rsidR="006F7278" w:rsidRDefault="006F7278" w:rsidP="006F7278">
      <w:pPr>
        <w:pStyle w:val="Paragrafoelenco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</w:pPr>
      <w:r>
        <w:t>Sufficiente</w:t>
      </w:r>
    </w:p>
    <w:p w14:paraId="4862C9A2" w14:textId="77777777" w:rsidR="006F7278" w:rsidRPr="00EE6E72" w:rsidRDefault="006F7278" w:rsidP="006F7278">
      <w:pPr>
        <w:pStyle w:val="Paragrafoelenco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</w:pPr>
      <w:r>
        <w:t>Non sufficiente</w:t>
      </w:r>
    </w:p>
    <w:p w14:paraId="54D73269" w14:textId="77777777" w:rsidR="00EE6E72" w:rsidRPr="00EE6E72" w:rsidRDefault="00EE6E72" w:rsidP="00EE6E72">
      <w:pPr>
        <w:widowControl w:val="0"/>
        <w:suppressAutoHyphens w:val="0"/>
        <w:autoSpaceDE w:val="0"/>
        <w:autoSpaceDN w:val="0"/>
        <w:adjustRightInd w:val="0"/>
      </w:pPr>
      <w:bookmarkStart w:id="0" w:name="_GoBack"/>
      <w:bookmarkEnd w:id="0"/>
    </w:p>
    <w:p w14:paraId="5EB5CC45" w14:textId="36F3D67B" w:rsidR="00EE6E72" w:rsidRPr="00EE6E72" w:rsidRDefault="00EE6E72" w:rsidP="00EE6E72">
      <w:pPr>
        <w:widowControl w:val="0"/>
        <w:suppressAutoHyphens w:val="0"/>
        <w:autoSpaceDE w:val="0"/>
        <w:autoSpaceDN w:val="0"/>
        <w:adjustRightInd w:val="0"/>
      </w:pPr>
      <w:r w:rsidRPr="00EE6E72">
        <w:rPr>
          <w:b/>
          <w:bCs/>
        </w:rPr>
        <w:t> </w:t>
      </w:r>
      <w:r w:rsidRPr="00EE6E72">
        <w:t xml:space="preserve"> 5. </w:t>
      </w:r>
      <w:r w:rsidR="006F7278">
        <w:t>Rispettare i regolamenti</w:t>
      </w:r>
      <w:r w:rsidRPr="00EE6E72">
        <w:t>:</w:t>
      </w:r>
    </w:p>
    <w:p w14:paraId="4377F836" w14:textId="77777777" w:rsidR="006F7278" w:rsidRPr="00EE6E72" w:rsidRDefault="006F7278" w:rsidP="006F7278">
      <w:pPr>
        <w:pStyle w:val="Paragrafoelenco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</w:pPr>
      <w:r>
        <w:t>Ottimo</w:t>
      </w:r>
    </w:p>
    <w:p w14:paraId="6C7A0D0D" w14:textId="77777777" w:rsidR="006F7278" w:rsidRPr="00EE6E72" w:rsidRDefault="006F7278" w:rsidP="006F7278">
      <w:pPr>
        <w:pStyle w:val="Paragrafoelenco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</w:pPr>
      <w:r>
        <w:t>Buono</w:t>
      </w:r>
    </w:p>
    <w:p w14:paraId="215398F8" w14:textId="77777777" w:rsidR="006F7278" w:rsidRDefault="006F7278" w:rsidP="006F7278">
      <w:pPr>
        <w:pStyle w:val="Paragrafoelenco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</w:pPr>
      <w:r>
        <w:t>Sufficiente</w:t>
      </w:r>
    </w:p>
    <w:p w14:paraId="1F2035A4" w14:textId="77777777" w:rsidR="006F7278" w:rsidRPr="00EE6E72" w:rsidRDefault="006F7278" w:rsidP="006F7278">
      <w:pPr>
        <w:pStyle w:val="Paragrafoelenco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</w:pPr>
      <w:r>
        <w:t>Non sufficiente</w:t>
      </w:r>
    </w:p>
    <w:p w14:paraId="4DAD07D9" w14:textId="77777777" w:rsidR="00EE6E72" w:rsidRPr="00EE6E72" w:rsidRDefault="00EE6E72" w:rsidP="00EE6E72">
      <w:pPr>
        <w:widowControl w:val="0"/>
        <w:suppressAutoHyphens w:val="0"/>
        <w:autoSpaceDE w:val="0"/>
        <w:autoSpaceDN w:val="0"/>
        <w:adjustRightInd w:val="0"/>
      </w:pPr>
    </w:p>
    <w:p w14:paraId="0212F178" w14:textId="38219D9F" w:rsidR="00EE6E72" w:rsidRPr="00EE6E72" w:rsidRDefault="00EE6E72" w:rsidP="00762989">
      <w:pPr>
        <w:widowControl w:val="0"/>
        <w:suppressAutoHyphens w:val="0"/>
        <w:autoSpaceDE w:val="0"/>
        <w:autoSpaceDN w:val="0"/>
        <w:adjustRightInd w:val="0"/>
        <w:ind w:left="284" w:hanging="142"/>
      </w:pPr>
      <w:r w:rsidRPr="00EE6E72">
        <w:t xml:space="preserve">6. </w:t>
      </w:r>
      <w:r w:rsidR="006F7278">
        <w:t>Operare con autonomia e responsabilità, in ambito alla propria mansione, e in coerenza con le strategie dell’organizzazione:</w:t>
      </w:r>
    </w:p>
    <w:p w14:paraId="776F1B78" w14:textId="77777777" w:rsidR="006F7278" w:rsidRPr="00EE6E72" w:rsidRDefault="006F7278" w:rsidP="006F7278">
      <w:pPr>
        <w:pStyle w:val="Paragrafoelenco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</w:pPr>
      <w:r>
        <w:t>Ottimo</w:t>
      </w:r>
    </w:p>
    <w:p w14:paraId="7C7DB6B6" w14:textId="77777777" w:rsidR="006F7278" w:rsidRPr="00EE6E72" w:rsidRDefault="006F7278" w:rsidP="006F7278">
      <w:pPr>
        <w:pStyle w:val="Paragrafoelenco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</w:pPr>
      <w:r>
        <w:t>Buono</w:t>
      </w:r>
    </w:p>
    <w:p w14:paraId="7DD76883" w14:textId="77777777" w:rsidR="006F7278" w:rsidRDefault="006F7278" w:rsidP="006F7278">
      <w:pPr>
        <w:pStyle w:val="Paragrafoelenco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</w:pPr>
      <w:r>
        <w:t>Sufficiente</w:t>
      </w:r>
    </w:p>
    <w:p w14:paraId="4BD1684B" w14:textId="77777777" w:rsidR="006F7278" w:rsidRPr="00EE6E72" w:rsidRDefault="006F7278" w:rsidP="006F7278">
      <w:pPr>
        <w:pStyle w:val="Paragrafoelenco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</w:pPr>
      <w:r>
        <w:t>Non sufficiente</w:t>
      </w:r>
    </w:p>
    <w:p w14:paraId="535FA3D0" w14:textId="77777777" w:rsidR="00EE6E72" w:rsidRPr="00EE6E72" w:rsidRDefault="00EE6E72" w:rsidP="00EE6E72">
      <w:pPr>
        <w:widowControl w:val="0"/>
        <w:suppressAutoHyphens w:val="0"/>
        <w:autoSpaceDE w:val="0"/>
        <w:autoSpaceDN w:val="0"/>
        <w:adjustRightInd w:val="0"/>
      </w:pPr>
    </w:p>
    <w:p w14:paraId="798BFA43" w14:textId="31B69C5C" w:rsidR="00C326EF" w:rsidRPr="00EE6E72" w:rsidRDefault="00C326EF" w:rsidP="006F7278"/>
    <w:sectPr w:rsidR="00C326EF" w:rsidRPr="00EE6E72">
      <w:pgSz w:w="11906" w:h="16838"/>
      <w:pgMar w:top="1417" w:right="1134" w:bottom="1134" w:left="1134" w:header="72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60E4C" w14:textId="77777777" w:rsidR="009A4F1A" w:rsidRDefault="009A4F1A">
      <w:r>
        <w:separator/>
      </w:r>
    </w:p>
  </w:endnote>
  <w:endnote w:type="continuationSeparator" w:id="0">
    <w:p w14:paraId="43C1A046" w14:textId="77777777" w:rsidR="009A4F1A" w:rsidRDefault="009A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CCADD" w14:textId="77777777" w:rsidR="009A4F1A" w:rsidRDefault="009A4F1A">
      <w:r>
        <w:separator/>
      </w:r>
    </w:p>
  </w:footnote>
  <w:footnote w:type="continuationSeparator" w:id="0">
    <w:p w14:paraId="528E96AF" w14:textId="77777777" w:rsidR="009A4F1A" w:rsidRDefault="009A4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8"/>
    <w:multiLevelType w:val="multilevel"/>
    <w:tmpl w:val="00000008"/>
    <w:name w:val="WWNum4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6">
    <w:nsid w:val="01721849"/>
    <w:multiLevelType w:val="hybridMultilevel"/>
    <w:tmpl w:val="B14C5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0716D"/>
    <w:multiLevelType w:val="multilevel"/>
    <w:tmpl w:val="799CE43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119C511F"/>
    <w:multiLevelType w:val="multilevel"/>
    <w:tmpl w:val="B02C2CEC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9">
    <w:nsid w:val="164339B9"/>
    <w:multiLevelType w:val="multilevel"/>
    <w:tmpl w:val="391A08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1BE258D2"/>
    <w:multiLevelType w:val="hybridMultilevel"/>
    <w:tmpl w:val="BACE1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10F29"/>
    <w:multiLevelType w:val="hybridMultilevel"/>
    <w:tmpl w:val="9BC8B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060F8"/>
    <w:multiLevelType w:val="hybridMultilevel"/>
    <w:tmpl w:val="CD4A3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F3D25"/>
    <w:multiLevelType w:val="hybridMultilevel"/>
    <w:tmpl w:val="81D2FE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D29C5"/>
    <w:multiLevelType w:val="hybridMultilevel"/>
    <w:tmpl w:val="48B83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D2706"/>
    <w:multiLevelType w:val="hybridMultilevel"/>
    <w:tmpl w:val="935494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F07AE"/>
    <w:multiLevelType w:val="hybridMultilevel"/>
    <w:tmpl w:val="955C5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C80646"/>
    <w:multiLevelType w:val="hybridMultilevel"/>
    <w:tmpl w:val="C8BEC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BB7F63"/>
    <w:multiLevelType w:val="hybridMultilevel"/>
    <w:tmpl w:val="91A015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2829B1"/>
    <w:multiLevelType w:val="hybridMultilevel"/>
    <w:tmpl w:val="17E27ECA"/>
    <w:lvl w:ilvl="0" w:tplc="4C0E20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A82BEE"/>
    <w:multiLevelType w:val="hybridMultilevel"/>
    <w:tmpl w:val="20280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D7AA2"/>
    <w:multiLevelType w:val="hybridMultilevel"/>
    <w:tmpl w:val="33802770"/>
    <w:lvl w:ilvl="0" w:tplc="2EFCD94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20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 w:numId="11">
    <w:abstractNumId w:val="17"/>
  </w:num>
  <w:num w:numId="12">
    <w:abstractNumId w:val="10"/>
  </w:num>
  <w:num w:numId="13">
    <w:abstractNumId w:val="16"/>
  </w:num>
  <w:num w:numId="14">
    <w:abstractNumId w:val="18"/>
  </w:num>
  <w:num w:numId="15">
    <w:abstractNumId w:val="19"/>
  </w:num>
  <w:num w:numId="16">
    <w:abstractNumId w:val="12"/>
  </w:num>
  <w:num w:numId="17">
    <w:abstractNumId w:val="11"/>
  </w:num>
  <w:num w:numId="18">
    <w:abstractNumId w:val="13"/>
  </w:num>
  <w:num w:numId="19">
    <w:abstractNumId w:val="15"/>
  </w:num>
  <w:num w:numId="20">
    <w:abstractNumId w:val="14"/>
  </w:num>
  <w:num w:numId="21">
    <w:abstractNumId w:val="6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301A"/>
    <w:rsid w:val="000A1B1A"/>
    <w:rsid w:val="000C4639"/>
    <w:rsid w:val="001819CE"/>
    <w:rsid w:val="001C60AB"/>
    <w:rsid w:val="001E66CD"/>
    <w:rsid w:val="00275492"/>
    <w:rsid w:val="003449D7"/>
    <w:rsid w:val="00371913"/>
    <w:rsid w:val="003A4639"/>
    <w:rsid w:val="003F5918"/>
    <w:rsid w:val="00544CB3"/>
    <w:rsid w:val="00626941"/>
    <w:rsid w:val="006C0308"/>
    <w:rsid w:val="006F7278"/>
    <w:rsid w:val="00741ED7"/>
    <w:rsid w:val="00762989"/>
    <w:rsid w:val="007F7E23"/>
    <w:rsid w:val="0083295F"/>
    <w:rsid w:val="00854945"/>
    <w:rsid w:val="008F69FA"/>
    <w:rsid w:val="009A1FD8"/>
    <w:rsid w:val="009A4F1A"/>
    <w:rsid w:val="009C1E41"/>
    <w:rsid w:val="009D2B5A"/>
    <w:rsid w:val="009D580E"/>
    <w:rsid w:val="009E3A64"/>
    <w:rsid w:val="00AA1A96"/>
    <w:rsid w:val="00B32576"/>
    <w:rsid w:val="00BB372D"/>
    <w:rsid w:val="00BF4A45"/>
    <w:rsid w:val="00C326EF"/>
    <w:rsid w:val="00DE129E"/>
    <w:rsid w:val="00EE6E72"/>
    <w:rsid w:val="00F2301A"/>
    <w:rsid w:val="00F27383"/>
    <w:rsid w:val="00F7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4F6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qFormat/>
    <w:pPr>
      <w:keepNext/>
      <w:jc w:val="both"/>
      <w:outlineLvl w:val="0"/>
    </w:pPr>
    <w:rPr>
      <w:b/>
      <w:sz w:val="28"/>
    </w:rPr>
  </w:style>
  <w:style w:type="paragraph" w:customStyle="1" w:styleId="Heading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customStyle="1" w:styleId="Heading3">
    <w:name w:val="Heading 3"/>
    <w:basedOn w:val="Normale"/>
    <w:next w:val="Normale"/>
    <w:qFormat/>
    <w:pPr>
      <w:keepNext/>
      <w:outlineLvl w:val="2"/>
    </w:pPr>
    <w:rPr>
      <w:b/>
    </w:rPr>
  </w:style>
  <w:style w:type="paragraph" w:customStyle="1" w:styleId="Heading4">
    <w:name w:val="Heading 4"/>
    <w:basedOn w:val="Normale"/>
    <w:next w:val="Normale"/>
    <w:qFormat/>
    <w:pPr>
      <w:keepNext/>
      <w:jc w:val="right"/>
      <w:outlineLvl w:val="3"/>
    </w:pPr>
    <w:rPr>
      <w:b/>
      <w:sz w:val="24"/>
    </w:rPr>
  </w:style>
  <w:style w:type="paragraph" w:customStyle="1" w:styleId="Heading5">
    <w:name w:val="Heading 5"/>
    <w:basedOn w:val="Normale"/>
    <w:next w:val="Normale"/>
    <w:qFormat/>
    <w:pPr>
      <w:keepNext/>
      <w:jc w:val="both"/>
      <w:outlineLvl w:val="4"/>
    </w:pPr>
    <w:rPr>
      <w:sz w:val="24"/>
    </w:rPr>
  </w:style>
  <w:style w:type="paragraph" w:customStyle="1" w:styleId="Heading6">
    <w:name w:val="Heading 6"/>
    <w:basedOn w:val="Normale"/>
    <w:next w:val="Normale"/>
    <w:qFormat/>
    <w:pPr>
      <w:keepNext/>
      <w:jc w:val="right"/>
      <w:outlineLvl w:val="5"/>
    </w:pPr>
    <w:rPr>
      <w:sz w:val="24"/>
    </w:rPr>
  </w:style>
  <w:style w:type="paragraph" w:customStyle="1" w:styleId="Heading7">
    <w:name w:val="Heading 7"/>
    <w:basedOn w:val="Normale"/>
    <w:next w:val="Normale"/>
    <w:qFormat/>
    <w:pPr>
      <w:keepNext/>
      <w:outlineLvl w:val="6"/>
    </w:pPr>
    <w:rPr>
      <w:sz w:val="24"/>
    </w:rPr>
  </w:style>
  <w:style w:type="character" w:customStyle="1" w:styleId="Enfasi">
    <w:name w:val="Enfasi"/>
    <w:qFormat/>
    <w:rPr>
      <w:i/>
      <w:iCs/>
    </w:rPr>
  </w:style>
  <w:style w:type="character" w:customStyle="1" w:styleId="IntestazioneCarattere">
    <w:name w:val="Intestazione Carattere"/>
    <w:basedOn w:val="Caratterepredefinitoparagrafo"/>
    <w:qFormat/>
  </w:style>
  <w:style w:type="character" w:customStyle="1" w:styleId="PidipaginaCarattere">
    <w:name w:val="Piè di pagina Carattere"/>
    <w:basedOn w:val="Caratterepredefinitoparagrafo"/>
    <w:qFormat/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Numeropagina">
    <w:name w:val="page number"/>
    <w:qFormat/>
  </w:style>
  <w:style w:type="paragraph" w:styleId="Titolo">
    <w:name w:val="Title"/>
    <w:basedOn w:val="Normale"/>
    <w:next w:val="Corpodeltesto"/>
    <w:qFormat/>
    <w:pPr>
      <w:jc w:val="center"/>
    </w:pPr>
    <w:rPr>
      <w:b/>
      <w:sz w:val="24"/>
    </w:rPr>
  </w:style>
  <w:style w:type="paragraph" w:styleId="Corpodeltesto">
    <w:name w:val="Body Text"/>
    <w:basedOn w:val="Normale"/>
    <w:rPr>
      <w:sz w:val="24"/>
    </w:rPr>
  </w:style>
  <w:style w:type="paragraph" w:styleId="Elenco">
    <w:name w:val="List"/>
    <w:basedOn w:val="Corpodeltesto"/>
    <w:rPr>
      <w:rFonts w:cs="Arial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Sottotitolo">
    <w:name w:val="Subtitle"/>
    <w:basedOn w:val="Normale"/>
    <w:qFormat/>
    <w:pPr>
      <w:jc w:val="both"/>
    </w:pPr>
    <w:rPr>
      <w:b/>
      <w:sz w:val="24"/>
    </w:rPr>
  </w:style>
  <w:style w:type="paragraph" w:styleId="NormaleWeb">
    <w:name w:val="Normal (Web)"/>
    <w:basedOn w:val="Normale"/>
    <w:qFormat/>
    <w:pPr>
      <w:spacing w:before="280" w:after="280"/>
    </w:pPr>
    <w:rPr>
      <w:rFonts w:ascii="Times" w:hAnsi="Times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paragraph" w:customStyle="1" w:styleId="Elencoacolori-Colore11">
    <w:name w:val="Elenco a colori - Colore 11"/>
    <w:basedOn w:val="Normale"/>
    <w:qFormat/>
    <w:pPr>
      <w:ind w:left="720"/>
      <w:contextualSpacing/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Nessunaspaziatura1">
    <w:name w:val="Nessuna spaziatura1"/>
    <w:qFormat/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styleId="Intestazione">
    <w:name w:val="header"/>
    <w:basedOn w:val="Normale"/>
    <w:link w:val="IntestazioneCarattere1"/>
    <w:uiPriority w:val="99"/>
    <w:unhideWhenUsed/>
    <w:rsid w:val="009E3A64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atterepredefinitoparagrafo"/>
    <w:link w:val="Intestazione"/>
    <w:uiPriority w:val="99"/>
    <w:rsid w:val="009E3A64"/>
  </w:style>
  <w:style w:type="paragraph" w:styleId="Pidipagina">
    <w:name w:val="footer"/>
    <w:basedOn w:val="Normale"/>
    <w:link w:val="PidipaginaCarattere1"/>
    <w:uiPriority w:val="99"/>
    <w:unhideWhenUsed/>
    <w:rsid w:val="009E3A64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atterepredefinitoparagrafo"/>
    <w:link w:val="Pidipagina"/>
    <w:uiPriority w:val="99"/>
    <w:rsid w:val="009E3A64"/>
  </w:style>
  <w:style w:type="paragraph" w:styleId="Paragrafoelenco">
    <w:name w:val="List Paragraph"/>
    <w:basedOn w:val="Normale"/>
    <w:uiPriority w:val="34"/>
    <w:qFormat/>
    <w:rsid w:val="00BF4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qFormat/>
    <w:pPr>
      <w:keepNext/>
      <w:jc w:val="both"/>
      <w:outlineLvl w:val="0"/>
    </w:pPr>
    <w:rPr>
      <w:b/>
      <w:sz w:val="28"/>
    </w:rPr>
  </w:style>
  <w:style w:type="paragraph" w:customStyle="1" w:styleId="Heading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customStyle="1" w:styleId="Heading3">
    <w:name w:val="Heading 3"/>
    <w:basedOn w:val="Normale"/>
    <w:next w:val="Normale"/>
    <w:qFormat/>
    <w:pPr>
      <w:keepNext/>
      <w:outlineLvl w:val="2"/>
    </w:pPr>
    <w:rPr>
      <w:b/>
    </w:rPr>
  </w:style>
  <w:style w:type="paragraph" w:customStyle="1" w:styleId="Heading4">
    <w:name w:val="Heading 4"/>
    <w:basedOn w:val="Normale"/>
    <w:next w:val="Normale"/>
    <w:qFormat/>
    <w:pPr>
      <w:keepNext/>
      <w:jc w:val="right"/>
      <w:outlineLvl w:val="3"/>
    </w:pPr>
    <w:rPr>
      <w:b/>
      <w:sz w:val="24"/>
    </w:rPr>
  </w:style>
  <w:style w:type="paragraph" w:customStyle="1" w:styleId="Heading5">
    <w:name w:val="Heading 5"/>
    <w:basedOn w:val="Normale"/>
    <w:next w:val="Normale"/>
    <w:qFormat/>
    <w:pPr>
      <w:keepNext/>
      <w:jc w:val="both"/>
      <w:outlineLvl w:val="4"/>
    </w:pPr>
    <w:rPr>
      <w:sz w:val="24"/>
    </w:rPr>
  </w:style>
  <w:style w:type="paragraph" w:customStyle="1" w:styleId="Heading6">
    <w:name w:val="Heading 6"/>
    <w:basedOn w:val="Normale"/>
    <w:next w:val="Normale"/>
    <w:qFormat/>
    <w:pPr>
      <w:keepNext/>
      <w:jc w:val="right"/>
      <w:outlineLvl w:val="5"/>
    </w:pPr>
    <w:rPr>
      <w:sz w:val="24"/>
    </w:rPr>
  </w:style>
  <w:style w:type="paragraph" w:customStyle="1" w:styleId="Heading7">
    <w:name w:val="Heading 7"/>
    <w:basedOn w:val="Normale"/>
    <w:next w:val="Normale"/>
    <w:qFormat/>
    <w:pPr>
      <w:keepNext/>
      <w:outlineLvl w:val="6"/>
    </w:pPr>
    <w:rPr>
      <w:sz w:val="24"/>
    </w:rPr>
  </w:style>
  <w:style w:type="character" w:customStyle="1" w:styleId="Enfasi">
    <w:name w:val="Enfasi"/>
    <w:qFormat/>
    <w:rPr>
      <w:i/>
      <w:iCs/>
    </w:rPr>
  </w:style>
  <w:style w:type="character" w:customStyle="1" w:styleId="IntestazioneCarattere">
    <w:name w:val="Intestazione Carattere"/>
    <w:basedOn w:val="Caratterepredefinitoparagrafo"/>
    <w:qFormat/>
  </w:style>
  <w:style w:type="character" w:customStyle="1" w:styleId="PidipaginaCarattere">
    <w:name w:val="Piè di pagina Carattere"/>
    <w:basedOn w:val="Caratterepredefinitoparagrafo"/>
    <w:qFormat/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Numeropagina">
    <w:name w:val="page number"/>
    <w:qFormat/>
  </w:style>
  <w:style w:type="paragraph" w:styleId="Titolo">
    <w:name w:val="Title"/>
    <w:basedOn w:val="Normale"/>
    <w:next w:val="Corpodeltesto"/>
    <w:qFormat/>
    <w:pPr>
      <w:jc w:val="center"/>
    </w:pPr>
    <w:rPr>
      <w:b/>
      <w:sz w:val="24"/>
    </w:rPr>
  </w:style>
  <w:style w:type="paragraph" w:styleId="Corpodeltesto">
    <w:name w:val="Body Text"/>
    <w:basedOn w:val="Normale"/>
    <w:rPr>
      <w:sz w:val="24"/>
    </w:rPr>
  </w:style>
  <w:style w:type="paragraph" w:styleId="Elenco">
    <w:name w:val="List"/>
    <w:basedOn w:val="Corpodeltesto"/>
    <w:rPr>
      <w:rFonts w:cs="Arial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Sottotitolo">
    <w:name w:val="Subtitle"/>
    <w:basedOn w:val="Normale"/>
    <w:qFormat/>
    <w:pPr>
      <w:jc w:val="both"/>
    </w:pPr>
    <w:rPr>
      <w:b/>
      <w:sz w:val="24"/>
    </w:rPr>
  </w:style>
  <w:style w:type="paragraph" w:styleId="NormaleWeb">
    <w:name w:val="Normal (Web)"/>
    <w:basedOn w:val="Normale"/>
    <w:qFormat/>
    <w:pPr>
      <w:spacing w:before="280" w:after="280"/>
    </w:pPr>
    <w:rPr>
      <w:rFonts w:ascii="Times" w:hAnsi="Times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paragraph" w:customStyle="1" w:styleId="Elencoacolori-Colore11">
    <w:name w:val="Elenco a colori - Colore 11"/>
    <w:basedOn w:val="Normale"/>
    <w:qFormat/>
    <w:pPr>
      <w:ind w:left="720"/>
      <w:contextualSpacing/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Nessunaspaziatura1">
    <w:name w:val="Nessuna spaziatura1"/>
    <w:qFormat/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styleId="Intestazione">
    <w:name w:val="header"/>
    <w:basedOn w:val="Normale"/>
    <w:link w:val="IntestazioneCarattere1"/>
    <w:uiPriority w:val="99"/>
    <w:unhideWhenUsed/>
    <w:rsid w:val="009E3A64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atterepredefinitoparagrafo"/>
    <w:link w:val="Intestazione"/>
    <w:uiPriority w:val="99"/>
    <w:rsid w:val="009E3A64"/>
  </w:style>
  <w:style w:type="paragraph" w:styleId="Pidipagina">
    <w:name w:val="footer"/>
    <w:basedOn w:val="Normale"/>
    <w:link w:val="PidipaginaCarattere1"/>
    <w:uiPriority w:val="99"/>
    <w:unhideWhenUsed/>
    <w:rsid w:val="009E3A64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atterepredefinitoparagrafo"/>
    <w:link w:val="Pidipagina"/>
    <w:uiPriority w:val="99"/>
    <w:rsid w:val="009E3A64"/>
  </w:style>
  <w:style w:type="paragraph" w:styleId="Paragrafoelenco">
    <w:name w:val="List Paragraph"/>
    <w:basedOn w:val="Normale"/>
    <w:uiPriority w:val="34"/>
    <w:qFormat/>
    <w:rsid w:val="00BF4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128</Words>
  <Characters>736</Characters>
  <Application>Microsoft Macintosh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</dc:title>
  <dc:subject/>
  <dc:creator>Sandra</dc:creator>
  <dc:description/>
  <cp:lastModifiedBy>mac</cp:lastModifiedBy>
  <cp:revision>10</cp:revision>
  <cp:lastPrinted>2008-01-28T19:39:00Z</cp:lastPrinted>
  <dcterms:created xsi:type="dcterms:W3CDTF">2022-04-25T14:37:00Z</dcterms:created>
  <dcterms:modified xsi:type="dcterms:W3CDTF">2022-04-25T19:37:00Z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